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096517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17C37C62" w14:textId="77777777" w:rsidR="008379F0" w:rsidRPr="00096517" w:rsidRDefault="007A2F3A" w:rsidP="00AF31B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SimSun" w:hAnsi="Arial" w:cs="Arial"/>
                <w:b/>
                <w:sz w:val="32"/>
                <w:szCs w:val="28"/>
              </w:rPr>
            </w:pPr>
            <w:r w:rsidRPr="00096517">
              <w:rPr>
                <w:rFonts w:ascii="Arial" w:eastAsia="SimSun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096517">
              <w:rPr>
                <w:rFonts w:ascii="Arial" w:eastAsia="SimSun" w:hAnsi="Arial" w:cs="Arial"/>
                <w:b/>
                <w:bCs/>
                <w:sz w:val="32"/>
                <w:szCs w:val="28"/>
              </w:rPr>
              <w:br/>
              <w:t>Information (LECIF)</w:t>
            </w:r>
          </w:p>
          <w:p w14:paraId="2B6C7692" w14:textId="0E38C2FF" w:rsidR="0000058C" w:rsidRPr="00096517" w:rsidRDefault="008379F0" w:rsidP="00AF31B0">
            <w:pPr>
              <w:tabs>
                <w:tab w:val="right" w:pos="8640"/>
                <w:tab w:val="right" w:pos="9360"/>
              </w:tabs>
              <w:spacing w:after="0"/>
              <w:ind w:left="43" w:right="432"/>
              <w:rPr>
                <w:rFonts w:ascii="Arial" w:eastAsia="SimSun" w:hAnsi="Arial" w:cs="Arial"/>
                <w:i/>
                <w:iCs/>
                <w:sz w:val="32"/>
                <w:szCs w:val="28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执法和机密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信息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32"/>
                <w:szCs w:val="28"/>
                <w:lang w:eastAsia="zh-CN"/>
              </w:rPr>
              <w:t>(LECIF)</w:t>
            </w:r>
          </w:p>
          <w:p w14:paraId="534B59E3" w14:textId="77777777" w:rsidR="008379F0" w:rsidRPr="00096517" w:rsidRDefault="0000058C" w:rsidP="00AF31B0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eastAsia="SimSun" w:hAnsi="Arial" w:cs="Arial"/>
                <w:b/>
              </w:rPr>
            </w:pPr>
            <w:r w:rsidRPr="00096517">
              <w:rPr>
                <w:rFonts w:ascii="Arial" w:eastAsia="SimSun" w:hAnsi="Arial" w:cs="Arial"/>
                <w:b/>
                <w:bCs/>
              </w:rPr>
              <w:t xml:space="preserve">Clerk: Do </w:t>
            </w:r>
            <w:r w:rsidRPr="00096517">
              <w:rPr>
                <w:rFonts w:ascii="Arial" w:eastAsia="SimSun" w:hAnsi="Arial" w:cs="Arial"/>
                <w:b/>
                <w:bCs/>
                <w:u w:val="single"/>
              </w:rPr>
              <w:t>not</w:t>
            </w:r>
            <w:r w:rsidRPr="00096517">
              <w:rPr>
                <w:rFonts w:ascii="Arial" w:eastAsia="SimSun" w:hAnsi="Arial" w:cs="Arial"/>
                <w:b/>
                <w:bCs/>
              </w:rPr>
              <w:t xml:space="preserve"> file in a public access file. In criminal cases, do not file. Give to law enforcement.</w:t>
            </w:r>
          </w:p>
          <w:p w14:paraId="1D98C93C" w14:textId="1582ACB5" w:rsidR="00D168F0" w:rsidRPr="00096517" w:rsidRDefault="008379F0" w:rsidP="00AF31B0">
            <w:pPr>
              <w:tabs>
                <w:tab w:val="left" w:pos="2997"/>
                <w:tab w:val="right" w:pos="9360"/>
              </w:tabs>
              <w:spacing w:after="0"/>
              <w:ind w:left="43" w:right="302"/>
              <w:rPr>
                <w:rFonts w:ascii="Arial" w:eastAsiaTheme="minorEastAsia" w:hAnsi="Arial" w:cs="Arial"/>
                <w:b/>
                <w:i/>
                <w:iCs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书记员：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u w:val="single"/>
                <w:lang w:eastAsia="zh-CN"/>
              </w:rPr>
              <w:t>不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要在公共访问文件中归档。在刑事案件中，不要归档。交给执法部门。</w:t>
            </w:r>
          </w:p>
          <w:p w14:paraId="254D30E3" w14:textId="77777777" w:rsidR="008379F0" w:rsidRPr="00096517" w:rsidRDefault="0056728F" w:rsidP="00AF31B0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Court of Washington</w:t>
            </w:r>
          </w:p>
          <w:p w14:paraId="53418653" w14:textId="2A21CA4E" w:rsidR="0000058C" w:rsidRPr="00096517" w:rsidRDefault="008379F0" w:rsidP="00AF31B0">
            <w:pPr>
              <w:tabs>
                <w:tab w:val="left" w:pos="1469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华盛顿州法院</w:t>
            </w:r>
          </w:p>
          <w:p w14:paraId="3AA90800" w14:textId="77777777" w:rsidR="008379F0" w:rsidRPr="00096517" w:rsidRDefault="0000058C" w:rsidP="00AF31B0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>County: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3CAFAB1" w14:textId="05EEC609" w:rsidR="0000058C" w:rsidRPr="00096517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县：</w:t>
            </w:r>
          </w:p>
          <w:p w14:paraId="1ACB45A2" w14:textId="77777777" w:rsidR="008379F0" w:rsidRPr="00096517" w:rsidRDefault="0000058C" w:rsidP="00AF31B0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>Case No.: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D00184A" w14:textId="728DB57E" w:rsidR="0000058C" w:rsidRPr="00096517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案件编号：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096517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096517" w:rsidRDefault="0000058C" w:rsidP="00AF31B0">
      <w:pPr>
        <w:tabs>
          <w:tab w:val="left" w:pos="2412"/>
          <w:tab w:val="left" w:pos="5022"/>
        </w:tabs>
        <w:spacing w:after="0"/>
        <w:outlineLvl w:val="0"/>
        <w:rPr>
          <w:rFonts w:ascii="Arial" w:eastAsia="SimSun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096517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C639" w14:textId="77777777" w:rsidR="008379F0" w:rsidRPr="00096517" w:rsidRDefault="00FC4C5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096517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096517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096517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6CBCA7CD" w:rsidR="00974F8D" w:rsidRPr="00096517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执法部门：不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要向另一方提供或展示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完整的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LECIF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。</w:t>
            </w:r>
          </w:p>
        </w:tc>
      </w:tr>
      <w:tr w:rsidR="0000058C" w:rsidRPr="00096517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06954" w14:textId="77777777" w:rsidR="008379F0" w:rsidRPr="00096517" w:rsidRDefault="00BC01B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096517">
              <w:rPr>
                <w:rFonts w:ascii="Arial" w:eastAsia="SimSun" w:hAnsi="Arial" w:cs="Arial"/>
                <w:sz w:val="22"/>
                <w:szCs w:val="22"/>
              </w:rPr>
              <w:t>–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Protected Person must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complete this form. Fill out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all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sections as much as you can. If you do not know, write “unknown.” Complete Attachment A if the Restrained Person is under age 18. 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br/>
              <w:t>Type or print clearly! If law enforcement cannot read this form or identify the person, they cannot serve or enforce your order!</w:t>
            </w:r>
          </w:p>
          <w:p w14:paraId="15DFBCF9" w14:textId="1B6D374B" w:rsidR="003D19C8" w:rsidRPr="00096517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说明</w:t>
            </w:r>
            <w:r w:rsidRPr="00096517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受保护人必须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填写此表格。尽可能填写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所有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部分。如果您不知道，写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不明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”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。如果受限制人未满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18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岁，请填写附件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A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。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请工整填写，或以打字方式填写！如果执法部门无法阅读此表格或识别此人的身份，则将无法送达或执行您的命令！</w:t>
            </w:r>
          </w:p>
        </w:tc>
      </w:tr>
      <w:tr w:rsidR="001F1AA3" w:rsidRPr="00096517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7EAE" w14:textId="77777777" w:rsidR="008379F0" w:rsidRPr="00096517" w:rsidRDefault="000F4E34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Info</w:t>
            </w:r>
          </w:p>
          <w:p w14:paraId="0DB2DA15" w14:textId="5776EFB1" w:rsidR="0000058C" w:rsidRPr="00096517" w:rsidRDefault="008379F0" w:rsidP="0084628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SimSun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受限制人信息</w:t>
            </w:r>
          </w:p>
        </w:tc>
      </w:tr>
      <w:tr w:rsidR="0000058C" w:rsidRPr="00096517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4969CDA" w14:textId="77777777" w:rsidR="008379F0" w:rsidRPr="00096517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Name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>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3BF4E1A7" w14:textId="0D7581B0" w:rsidR="0000058C" w:rsidRPr="00096517" w:rsidRDefault="008379F0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3C81A872" w14:textId="77777777" w:rsidR="0000058C" w:rsidRPr="00096517" w:rsidRDefault="0000058C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0B06DCBE" w14:textId="77777777" w:rsidR="008379F0" w:rsidRPr="00096517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43E822F9" w:rsidR="0000058C" w:rsidRPr="00096517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（如果不知道，说明年龄范围）</w:t>
            </w:r>
          </w:p>
          <w:p w14:paraId="7B0895FA" w14:textId="77777777" w:rsidR="0000058C" w:rsidRPr="00096517" w:rsidRDefault="0000058C" w:rsidP="000978C0">
            <w:pPr>
              <w:pStyle w:val="LECIFblankline"/>
              <w:rPr>
                <w:rFonts w:eastAsia="SimSun"/>
              </w:rPr>
            </w:pPr>
          </w:p>
        </w:tc>
      </w:tr>
      <w:tr w:rsidR="0000058C" w:rsidRPr="00096517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4BE6894" w14:textId="77777777" w:rsidR="008379F0" w:rsidRPr="00096517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Nickname/Alias/AKA (“Also known as”)</w:t>
            </w:r>
          </w:p>
          <w:p w14:paraId="6BBA2670" w14:textId="2CCC3FC1" w:rsidR="00096517" w:rsidRPr="00096517" w:rsidRDefault="008379F0" w:rsidP="0009651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昵称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别名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又名（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亦称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74" w:type="dxa"/>
            <w:gridSpan w:val="3"/>
          </w:tcPr>
          <w:p w14:paraId="47BA566D" w14:textId="77777777" w:rsidR="008379F0" w:rsidRPr="00096517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Relationship to Protected Person</w:t>
            </w:r>
          </w:p>
          <w:p w14:paraId="5F617445" w14:textId="26983FAE" w:rsidR="0000058C" w:rsidRPr="00096517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与受保护人的关系</w:t>
            </w:r>
          </w:p>
          <w:p w14:paraId="38B67653" w14:textId="77777777" w:rsidR="0000058C" w:rsidRPr="00096517" w:rsidRDefault="0000058C" w:rsidP="000978C0">
            <w:pPr>
              <w:pStyle w:val="LECIFblankline"/>
              <w:rPr>
                <w:rFonts w:eastAsia="SimSun"/>
              </w:rPr>
            </w:pPr>
          </w:p>
        </w:tc>
      </w:tr>
      <w:tr w:rsidR="008E3D79" w:rsidRPr="00096517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281B3DB8" w14:textId="77777777" w:rsidR="008379F0" w:rsidRPr="00096517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Sex</w:t>
            </w:r>
          </w:p>
          <w:p w14:paraId="3F12932D" w14:textId="4BEF4D71" w:rsidR="00096517" w:rsidRPr="00096517" w:rsidRDefault="008379F0" w:rsidP="0009651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</w:tc>
        <w:tc>
          <w:tcPr>
            <w:tcW w:w="3763" w:type="dxa"/>
            <w:gridSpan w:val="4"/>
          </w:tcPr>
          <w:p w14:paraId="167FF8BB" w14:textId="77777777" w:rsidR="008379F0" w:rsidRPr="00096517" w:rsidRDefault="008E3D79" w:rsidP="00B56C2F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Race</w:t>
            </w:r>
          </w:p>
          <w:p w14:paraId="0AFCEB7B" w14:textId="763CD831" w:rsidR="008E3D79" w:rsidRPr="00096517" w:rsidRDefault="008379F0" w:rsidP="00B56C2F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种族</w:t>
            </w:r>
          </w:p>
          <w:p w14:paraId="46A502C8" w14:textId="1CF20029" w:rsidR="00FF5393" w:rsidRPr="00096517" w:rsidRDefault="00FF5393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11" w:type="dxa"/>
            <w:gridSpan w:val="2"/>
          </w:tcPr>
          <w:p w14:paraId="13FD8325" w14:textId="77777777" w:rsidR="008379F0" w:rsidRPr="00096517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32DE346F" w14:textId="26917BF4" w:rsidR="008E3D79" w:rsidRPr="00096517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43689FE7" w14:textId="77777777" w:rsidR="008E3D79" w:rsidRPr="00096517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63" w:type="dxa"/>
          </w:tcPr>
          <w:p w14:paraId="79811DC1" w14:textId="77777777" w:rsidR="008379F0" w:rsidRPr="00096517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77A53C5A" w14:textId="1B574FE7" w:rsidR="008E3D79" w:rsidRPr="00096517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7583806E" w14:textId="7B747DFF" w:rsidR="008E3D79" w:rsidRPr="00096517" w:rsidRDefault="008E3D79" w:rsidP="000978C0">
            <w:pPr>
              <w:pStyle w:val="LECIFblankline"/>
              <w:rPr>
                <w:rFonts w:eastAsia="SimSun"/>
              </w:rPr>
            </w:pPr>
          </w:p>
        </w:tc>
      </w:tr>
      <w:tr w:rsidR="008E3D79" w:rsidRPr="00096517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47F39AE" w14:textId="77777777" w:rsidR="008379F0" w:rsidRPr="00096517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lastRenderedPageBreak/>
              <w:t>Eye Color</w:t>
            </w:r>
          </w:p>
          <w:p w14:paraId="47411E46" w14:textId="0704AFA6" w:rsidR="008E3D79" w:rsidRPr="00096517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  <w:p w14:paraId="45AADED4" w14:textId="77777777" w:rsidR="008E3D79" w:rsidRPr="00096517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763" w:type="dxa"/>
            <w:gridSpan w:val="4"/>
          </w:tcPr>
          <w:p w14:paraId="4DA6A5AB" w14:textId="77777777" w:rsidR="008379F0" w:rsidRPr="00096517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Hair Color</w:t>
            </w:r>
          </w:p>
          <w:p w14:paraId="3DD91702" w14:textId="25C6ABB0" w:rsidR="008E3D79" w:rsidRPr="00096517" w:rsidRDefault="008379F0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发色</w:t>
            </w:r>
          </w:p>
          <w:p w14:paraId="47334381" w14:textId="77777777" w:rsidR="008E3D79" w:rsidRPr="00096517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11" w:type="dxa"/>
            <w:gridSpan w:val="2"/>
          </w:tcPr>
          <w:p w14:paraId="52399287" w14:textId="77777777" w:rsidR="008379F0" w:rsidRPr="00096517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777F336D" w14:textId="65045496" w:rsidR="008E3D79" w:rsidRPr="00096517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14B19990" w14:textId="77777777" w:rsidR="008E3D79" w:rsidRPr="00096517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63" w:type="dxa"/>
          </w:tcPr>
          <w:p w14:paraId="0C7346EF" w14:textId="77777777" w:rsidR="008379F0" w:rsidRPr="00096517" w:rsidRDefault="008E3D79" w:rsidP="00D40817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Build</w:t>
            </w:r>
          </w:p>
          <w:p w14:paraId="441D0C95" w14:textId="7A5E9CA2" w:rsidR="008E3D79" w:rsidRPr="00096517" w:rsidRDefault="008379F0" w:rsidP="00D40817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体格</w:t>
            </w:r>
          </w:p>
          <w:p w14:paraId="1878F244" w14:textId="23E28535" w:rsidR="00FF5393" w:rsidRPr="00096517" w:rsidRDefault="00FF5393" w:rsidP="000978C0">
            <w:pPr>
              <w:pStyle w:val="LECIFblankline"/>
              <w:rPr>
                <w:rFonts w:eastAsia="SimSun"/>
              </w:rPr>
            </w:pPr>
          </w:p>
        </w:tc>
      </w:tr>
      <w:tr w:rsidR="0000058C" w:rsidRPr="00096517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6E1EE40" w14:textId="77777777" w:rsidR="008379F0" w:rsidRPr="00096517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Phone/s with Area Code (voice):</w:t>
            </w:r>
          </w:p>
          <w:p w14:paraId="48D633C2" w14:textId="0839DB49" w:rsidR="0000058C" w:rsidRPr="00096517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带区号电话（语音）：</w:t>
            </w:r>
          </w:p>
          <w:p w14:paraId="5C8C6F6B" w14:textId="77777777" w:rsidR="0000058C" w:rsidRPr="00096517" w:rsidRDefault="0000058C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BB0D867" w14:textId="77777777" w:rsidR="008379F0" w:rsidRPr="00096517" w:rsidRDefault="0000058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Need Interpreter?</w:t>
            </w:r>
          </w:p>
          <w:p w14:paraId="129B42D3" w14:textId="71A538C3" w:rsidR="0000058C" w:rsidRPr="00096517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需要口译员？</w:t>
            </w:r>
          </w:p>
          <w:p w14:paraId="7F627329" w14:textId="77777777" w:rsidR="008379F0" w:rsidRPr="00096517" w:rsidRDefault="0000058C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proofErr w:type="gramStart"/>
            <w:r w:rsidRPr="00096517">
              <w:rPr>
                <w:rFonts w:ascii="Arial" w:eastAsia="SimSun" w:hAnsi="Arial" w:cs="Arial"/>
                <w:sz w:val="18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18"/>
                <w:szCs w:val="20"/>
              </w:rPr>
              <w:t xml:space="preserve"> No  [  ] 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>Language:</w:t>
            </w:r>
          </w:p>
          <w:p w14:paraId="695F6228" w14:textId="4E7759AB" w:rsidR="0000058C" w:rsidRPr="00096517" w:rsidRDefault="009B0238" w:rsidP="009B0238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 xml:space="preserve">    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      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语言：</w:t>
            </w:r>
          </w:p>
        </w:tc>
      </w:tr>
      <w:tr w:rsidR="00760187" w:rsidRPr="00096517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C066" w14:textId="77777777" w:rsidR="008379F0" w:rsidRPr="00096517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SimSu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53EF814A" w:rsidR="00760187" w:rsidRPr="00096517" w:rsidRDefault="008379F0" w:rsidP="009B0238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可以送达受限制人的地址是？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列出所有已知的联系信息。</w:t>
            </w:r>
          </w:p>
        </w:tc>
      </w:tr>
      <w:tr w:rsidR="00760187" w:rsidRPr="00096517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01061" w14:textId="77777777" w:rsidR="0046424C" w:rsidRPr="00096517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Last Known Address.</w:t>
            </w:r>
          </w:p>
          <w:p w14:paraId="34F21185" w14:textId="1CE79291" w:rsidR="0046424C" w:rsidRPr="00096517" w:rsidRDefault="0046424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最后所知地址。</w:t>
            </w:r>
          </w:p>
          <w:p w14:paraId="61D3CD32" w14:textId="11EC652C" w:rsidR="008379F0" w:rsidRPr="00096517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18"/>
                <w:szCs w:val="20"/>
              </w:rPr>
              <w:t>Street:</w:t>
            </w:r>
          </w:p>
          <w:p w14:paraId="657AAE75" w14:textId="28991E13" w:rsidR="00760187" w:rsidRPr="00096517" w:rsidRDefault="008379F0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20"/>
                <w:lang w:eastAsia="zh-CN"/>
              </w:rPr>
              <w:t>街道：</w:t>
            </w:r>
          </w:p>
          <w:p w14:paraId="7552F8C9" w14:textId="77777777" w:rsidR="008379F0" w:rsidRPr="00096517" w:rsidRDefault="00760187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City: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State: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3B23EC48" w14:textId="6D0E7AF3" w:rsidR="00760187" w:rsidRPr="00096517" w:rsidRDefault="008379F0" w:rsidP="0046424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096517">
              <w:rPr>
                <w:rFonts w:ascii="Arial" w:eastAsia="SimSun" w:hAnsi="Arial" w:cs="Arial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</w:p>
        </w:tc>
      </w:tr>
      <w:tr w:rsidR="006D4F0D" w:rsidRPr="00096517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023E" w14:textId="77777777" w:rsidR="008379F0" w:rsidRPr="00096517" w:rsidRDefault="006D4F0D" w:rsidP="009535C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Cell number (text):</w:t>
            </w:r>
          </w:p>
          <w:p w14:paraId="1E48DB88" w14:textId="1737E568" w:rsidR="006D4F0D" w:rsidRPr="00096517" w:rsidRDefault="008379F0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手机号码（短信）：</w:t>
            </w:r>
          </w:p>
          <w:p w14:paraId="3D4E8E1A" w14:textId="1C10D32F" w:rsidR="006D4F0D" w:rsidRPr="00096517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DAD7C" w14:textId="77777777" w:rsidR="008379F0" w:rsidRPr="00096517" w:rsidRDefault="006D4F0D" w:rsidP="009535C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Email:</w:t>
            </w:r>
          </w:p>
          <w:p w14:paraId="31BF9877" w14:textId="5122E5E1" w:rsidR="006D4F0D" w:rsidRPr="00096517" w:rsidRDefault="008379F0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电子邮件地址：</w:t>
            </w:r>
          </w:p>
          <w:p w14:paraId="389D4572" w14:textId="5D2C1F03" w:rsidR="006D4F0D" w:rsidRPr="00096517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60187" w:rsidRPr="00096517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5A924B4" w14:textId="77777777" w:rsidR="008379F0" w:rsidRPr="00096517" w:rsidRDefault="00760187" w:rsidP="009535C8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18564348" w:rsidR="00760187" w:rsidRPr="00096517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社交媒体帐户和用户名：</w:t>
            </w:r>
          </w:p>
          <w:p w14:paraId="43636F06" w14:textId="77777777" w:rsidR="00760187" w:rsidRPr="00096517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60187" w:rsidRPr="00096517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7701F423" w14:textId="77777777" w:rsidR="008379F0" w:rsidRPr="00096517" w:rsidRDefault="00760187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Other:</w:t>
            </w:r>
          </w:p>
          <w:p w14:paraId="17A9ACF3" w14:textId="44E4DC12" w:rsidR="00760187" w:rsidRPr="00096517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其他：</w:t>
            </w:r>
          </w:p>
        </w:tc>
      </w:tr>
      <w:tr w:rsidR="000978C0" w:rsidRPr="00096517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0657803A" w14:textId="77777777" w:rsidR="008379F0" w:rsidRPr="00096517" w:rsidRDefault="000978C0" w:rsidP="00884F3D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t>Employer</w:t>
            </w:r>
          </w:p>
          <w:p w14:paraId="65E52697" w14:textId="64875E06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</w:t>
            </w:r>
          </w:p>
          <w:p w14:paraId="039EDAC8" w14:textId="77777777" w:rsidR="000978C0" w:rsidRPr="00096517" w:rsidRDefault="000978C0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4979" w:type="dxa"/>
            <w:gridSpan w:val="5"/>
          </w:tcPr>
          <w:p w14:paraId="1280955A" w14:textId="77777777" w:rsidR="008379F0" w:rsidRPr="00096517" w:rsidRDefault="000978C0" w:rsidP="00884F3D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t>Employer's Address</w:t>
            </w:r>
          </w:p>
          <w:p w14:paraId="1575B3C2" w14:textId="52C20804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雇主地址</w:t>
            </w:r>
          </w:p>
          <w:p w14:paraId="003BC9E8" w14:textId="77777777" w:rsidR="000978C0" w:rsidRPr="00096517" w:rsidRDefault="000978C0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1858" w:type="dxa"/>
            <w:gridSpan w:val="2"/>
          </w:tcPr>
          <w:p w14:paraId="1E080EFC" w14:textId="77777777" w:rsidR="008379F0" w:rsidRPr="00096517" w:rsidRDefault="000978C0" w:rsidP="00884F3D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t>Employer’s Phone</w:t>
            </w:r>
          </w:p>
          <w:p w14:paraId="28850E25" w14:textId="79EBFFD5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雇主电话</w:t>
            </w:r>
          </w:p>
          <w:p w14:paraId="10BD72F2" w14:textId="666AC143" w:rsidR="000978C0" w:rsidRPr="00096517" w:rsidRDefault="000978C0" w:rsidP="000978C0">
            <w:pPr>
              <w:pStyle w:val="LECIFblankline"/>
              <w:rPr>
                <w:rFonts w:eastAsia="SimSun"/>
              </w:rPr>
            </w:pPr>
          </w:p>
        </w:tc>
      </w:tr>
      <w:tr w:rsidR="000978C0" w:rsidRPr="00096517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1EA9D5F6" w14:textId="77777777" w:rsidR="008379F0" w:rsidRPr="00096517" w:rsidRDefault="000978C0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Work Hours</w:t>
            </w:r>
          </w:p>
          <w:p w14:paraId="335DE05C" w14:textId="2B3B50F7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工作时间</w:t>
            </w:r>
          </w:p>
          <w:p w14:paraId="49A99955" w14:textId="79D17287" w:rsidR="000978C0" w:rsidRPr="00096517" w:rsidRDefault="000978C0" w:rsidP="005325C3">
            <w:pPr>
              <w:spacing w:before="60" w:after="4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5A17774F" w14:textId="77777777" w:rsidR="008379F0" w:rsidRPr="00096517" w:rsidRDefault="000978C0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Driver’s License or ID number</w:t>
            </w:r>
          </w:p>
          <w:p w14:paraId="4D01C0A9" w14:textId="403817AD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驾照或身份证号码</w:t>
            </w:r>
          </w:p>
          <w:p w14:paraId="017C7DED" w14:textId="77777777" w:rsidR="000978C0" w:rsidRPr="00096517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SimSun"/>
              </w:rPr>
            </w:pPr>
          </w:p>
        </w:tc>
        <w:tc>
          <w:tcPr>
            <w:tcW w:w="1858" w:type="dxa"/>
            <w:gridSpan w:val="2"/>
          </w:tcPr>
          <w:p w14:paraId="6FA512DB" w14:textId="77777777" w:rsidR="008379F0" w:rsidRPr="00096517" w:rsidRDefault="000978C0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State</w:t>
            </w:r>
          </w:p>
          <w:p w14:paraId="3BA6E05D" w14:textId="5C4B388F" w:rsidR="000978C0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州</w:t>
            </w:r>
          </w:p>
          <w:p w14:paraId="1B533993" w14:textId="0387D8DD" w:rsidR="000978C0" w:rsidRPr="00096517" w:rsidRDefault="000978C0" w:rsidP="000978C0">
            <w:pPr>
              <w:pStyle w:val="LECIFblankline"/>
              <w:rPr>
                <w:rFonts w:eastAsia="SimSun"/>
              </w:rPr>
            </w:pPr>
          </w:p>
        </w:tc>
      </w:tr>
      <w:tr w:rsidR="00884F3D" w:rsidRPr="00096517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77F17D1" w14:textId="77777777" w:rsidR="008379F0" w:rsidRPr="00096517" w:rsidRDefault="00884F3D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Make and Model</w:t>
            </w:r>
          </w:p>
          <w:p w14:paraId="39DACD97" w14:textId="370EDF2C" w:rsidR="00884F3D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车辆品牌和型号</w:t>
            </w:r>
          </w:p>
          <w:p w14:paraId="56AA1CAC" w14:textId="571ACF52" w:rsidR="00884F3D" w:rsidRPr="00096517" w:rsidRDefault="00884F3D" w:rsidP="005325C3">
            <w:pPr>
              <w:spacing w:before="60" w:after="4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583A8C1E" w14:textId="77777777" w:rsidR="008379F0" w:rsidRPr="00096517" w:rsidRDefault="00884F3D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License Number</w:t>
            </w:r>
          </w:p>
          <w:p w14:paraId="6D243340" w14:textId="7864D3D5" w:rsidR="00884F3D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车牌号</w:t>
            </w:r>
          </w:p>
          <w:p w14:paraId="5A1455F0" w14:textId="77777777" w:rsidR="00884F3D" w:rsidRPr="00096517" w:rsidRDefault="00884F3D" w:rsidP="006D4F0D">
            <w:pPr>
              <w:pStyle w:val="LECIFblankline"/>
              <w:rPr>
                <w:rFonts w:eastAsia="SimSun"/>
              </w:rPr>
            </w:pPr>
          </w:p>
        </w:tc>
        <w:tc>
          <w:tcPr>
            <w:tcW w:w="2444" w:type="dxa"/>
            <w:gridSpan w:val="2"/>
          </w:tcPr>
          <w:p w14:paraId="31756D6A" w14:textId="77777777" w:rsidR="008379F0" w:rsidRPr="00096517" w:rsidRDefault="00884F3D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Color</w:t>
            </w:r>
          </w:p>
          <w:p w14:paraId="0C111BC9" w14:textId="1CF7620E" w:rsidR="00884F3D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车辆颜色</w:t>
            </w:r>
          </w:p>
          <w:p w14:paraId="5931C4AF" w14:textId="77777777" w:rsidR="00884F3D" w:rsidRPr="00096517" w:rsidRDefault="00884F3D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1858" w:type="dxa"/>
            <w:gridSpan w:val="2"/>
          </w:tcPr>
          <w:p w14:paraId="2C011E6B" w14:textId="77777777" w:rsidR="008379F0" w:rsidRPr="00096517" w:rsidRDefault="00884F3D" w:rsidP="00884F3D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Year</w:t>
            </w:r>
          </w:p>
          <w:p w14:paraId="364CD7A6" w14:textId="70D3AB8D" w:rsidR="00884F3D" w:rsidRPr="00096517" w:rsidRDefault="008379F0" w:rsidP="00884F3D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车辆年份</w:t>
            </w:r>
          </w:p>
          <w:p w14:paraId="78E7F0D3" w14:textId="283C0728" w:rsidR="00884F3D" w:rsidRPr="00096517" w:rsidRDefault="00884F3D" w:rsidP="00884F3D">
            <w:pPr>
              <w:pStyle w:val="LECIFblankline"/>
              <w:rPr>
                <w:rFonts w:eastAsia="SimSun"/>
              </w:rPr>
            </w:pPr>
          </w:p>
        </w:tc>
      </w:tr>
      <w:tr w:rsidR="00E87EF2" w:rsidRPr="00096517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4FA7" w14:textId="77777777" w:rsidR="008379F0" w:rsidRPr="00096517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3. Disability, hazard, and weapon info about the Restrained Person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96517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437B8409" w14:textId="312FBE4E" w:rsidR="00E87EF2" w:rsidRPr="00096517" w:rsidRDefault="008379F0" w:rsidP="0032232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关于受限制人的残疾、危险和武器信息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执法部门需要这些信息安全送达命令</w:t>
            </w:r>
          </w:p>
        </w:tc>
      </w:tr>
      <w:tr w:rsidR="00884F3D" w:rsidRPr="00096517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9A813E5" w14:textId="77777777" w:rsidR="008379F0" w:rsidRPr="00096517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Does the Restrained Person have a disability, brain injury, or impairment requiring special assistance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when law enforcement serves the order?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No  [  ] Yes. If yes, describe (add pages, if needed):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4A298DB" w14:textId="1B19CD24" w:rsidR="00884F3D" w:rsidRPr="00096517" w:rsidRDefault="008379F0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当执法部门送达命令时，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受限制人是否有残疾、脑损伤或需要特殊帮助的损伤？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是。如果是，请描述（如果需要，可加页填写）：</w:t>
            </w:r>
          </w:p>
          <w:p w14:paraId="1DDF7108" w14:textId="77777777" w:rsidR="008379F0" w:rsidRPr="00096517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Hazard Information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Restrained Person’s History includes:</w:t>
            </w:r>
          </w:p>
          <w:p w14:paraId="4CCEEC8A" w14:textId="4882D584" w:rsidR="00884F3D" w:rsidRPr="00096517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危险信息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受限制人的历史记录包括：</w:t>
            </w:r>
          </w:p>
          <w:p w14:paraId="3DC61C2B" w14:textId="77777777" w:rsidR="008379F0" w:rsidRPr="00096517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Involuntary/Voluntary Commitment  [  ] Suicide Attempt or Threats (How recent?)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C5081ED" w14:textId="05AAD2AD" w:rsidR="0078540E" w:rsidRPr="00096517" w:rsidRDefault="00386E1F" w:rsidP="00B7746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非自愿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自愿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自杀未遂或威胁自杀（最近多久？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)</w:t>
            </w:r>
          </w:p>
          <w:p w14:paraId="66F03597" w14:textId="77777777" w:rsidR="00092302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Threats to “suicide by cop”  [  ] Assault  [  ] Assault with Weapons  [  ] Alcohol/Drug Abuse</w:t>
            </w:r>
          </w:p>
          <w:p w14:paraId="78E42C7F" w14:textId="7EB34958" w:rsidR="008379F0" w:rsidRPr="00096517" w:rsidRDefault="00092302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威胁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借警察之手得以自杀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袭击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\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持械袭击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酗酒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吸毒</w:t>
            </w:r>
            <w:r w:rsidR="00884F3D" w:rsidRPr="00096517">
              <w:rPr>
                <w:rFonts w:ascii="Arial" w:eastAsia="SimSun" w:hAnsi="Arial" w:cs="Arial"/>
                <w:sz w:val="20"/>
                <w:szCs w:val="20"/>
              </w:rPr>
              <w:br/>
              <w:t>[  ] Other:</w:t>
            </w:r>
            <w:r w:rsidR="00884F3D"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45E09F5" w14:textId="33E9C237" w:rsidR="00385D6C" w:rsidRPr="00096517" w:rsidRDefault="00386E1F" w:rsidP="00B7746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 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>其他：</w:t>
            </w:r>
          </w:p>
          <w:p w14:paraId="3214E5F8" w14:textId="77777777" w:rsidR="008379F0" w:rsidRPr="00096517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Concealed Pistol License: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ab/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No</w:t>
            </w:r>
          </w:p>
          <w:p w14:paraId="0A4BA316" w14:textId="10968B32" w:rsidR="00385D6C" w:rsidRPr="00096517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隐蔽持枪证：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1A68A149" w14:textId="77777777" w:rsidR="008379F0" w:rsidRPr="00096517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Weapons: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Handguns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Rifles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Knives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Explosives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Unknown</w:t>
            </w:r>
          </w:p>
          <w:p w14:paraId="1966836F" w14:textId="48AB198D" w:rsidR="00456FE3" w:rsidRPr="00096517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武器：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手枪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步枪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刀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炸药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未知</w:t>
            </w:r>
          </w:p>
          <w:p w14:paraId="05270E29" w14:textId="77777777" w:rsidR="008379F0" w:rsidRPr="00096517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Other (include unassembled firearms and specify):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34FCBBA4" w14:textId="15EEDCCC" w:rsidR="004778A9" w:rsidRPr="00096517" w:rsidRDefault="00386E1F" w:rsidP="00B77465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其他（包括未组装枪支并具体说明）：</w:t>
            </w:r>
          </w:p>
          <w:p w14:paraId="6D591753" w14:textId="77777777" w:rsidR="008379F0" w:rsidRPr="00096517" w:rsidRDefault="00884F3D" w:rsidP="00AF31B0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Location of Weapons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>: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Vehicle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On Person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Residence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Describe in detail:</w:t>
            </w:r>
          </w:p>
          <w:p w14:paraId="58E3D869" w14:textId="4186E99A" w:rsidR="0078540E" w:rsidRPr="00096517" w:rsidRDefault="008379F0" w:rsidP="00B77465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武器位置：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车辆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随身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住宅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详细描述：</w:t>
            </w:r>
          </w:p>
          <w:p w14:paraId="11CDCDE0" w14:textId="35F9039D" w:rsidR="00884F3D" w:rsidRPr="00096517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B20A1FD" w14:textId="492E75AD" w:rsidR="00A65857" w:rsidRPr="00096517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4F3D" w:rsidRPr="00096517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5607B388" w14:textId="77777777" w:rsidR="008379F0" w:rsidRPr="00096517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1FB82D2F" w:rsidR="002762EA" w:rsidRPr="00096517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当前状态</w:t>
            </w:r>
          </w:p>
          <w:p w14:paraId="64DC8AD2" w14:textId="77777777" w:rsidR="008379F0" w:rsidRPr="00096517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Is the restrained person a current or former cohabitant as an intimate partner?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0A21E6F0" w:rsidR="00884F3D" w:rsidRPr="00096517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受限制人是作为亲密伴侣的现任或前任同居者吗？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1AF06939" w14:textId="77777777" w:rsidR="008379F0" w:rsidRPr="00096517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Are you and the restrained person living together now?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2E1D3083" w:rsidR="00884F3D" w:rsidRPr="00096517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您和受限制人现在住在一起吗？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5452370B" w14:textId="77777777" w:rsidR="008379F0" w:rsidRPr="00096517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Does the restrained person know they may be moved out of the home?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N/A</w:t>
            </w:r>
          </w:p>
          <w:p w14:paraId="50C15AE8" w14:textId="73803E6D" w:rsidR="00884F3D" w:rsidRPr="00096517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受限制人知道自己可能需要搬出吗？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不适用</w:t>
            </w:r>
          </w:p>
          <w:p w14:paraId="4445721F" w14:textId="77777777" w:rsidR="008379F0" w:rsidRPr="00096517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Does the restrained person know you are trying to get this order?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24C95F7C" w14:textId="6F8EB578" w:rsidR="00884F3D" w:rsidRPr="00096517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受限制人知道您正在申请此命令吗？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0C297E30" w14:textId="77777777" w:rsidR="008379F0" w:rsidRPr="00096517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Is the restrained person likely to react violently when served?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5A445092" w:rsidR="00884F3D" w:rsidRPr="00096517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受限制人在被送达时是否可能做出激烈反应？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</w:tc>
      </w:tr>
      <w:tr w:rsidR="00EE7694" w:rsidRPr="00096517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AA1" w14:textId="77777777" w:rsidR="008379F0" w:rsidRPr="00096517" w:rsidRDefault="000F4E34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 w:cs="Arial"/>
                <w:color w:val="000000" w:themeColor="text1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4. Protected Person’s Info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96517">
              <w:rPr>
                <w:rFonts w:ascii="Arial" w:eastAsia="SimSun" w:hAnsi="Arial" w:cs="Arial"/>
                <w:color w:val="000000" w:themeColor="text1"/>
                <w:sz w:val="18"/>
                <w:szCs w:val="18"/>
              </w:rPr>
              <w:t>(If only minors are protected, list them in 5. Provide contact information in this section for the person filing.)</w:t>
            </w:r>
          </w:p>
          <w:p w14:paraId="5C10165C" w14:textId="5BF9DFD0" w:rsidR="00EE7694" w:rsidRPr="00096517" w:rsidRDefault="008379F0" w:rsidP="00D41DD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受保护人信息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18"/>
                <w:szCs w:val="18"/>
                <w:lang w:eastAsia="zh-CN"/>
              </w:rPr>
              <w:t>（如果只有未成年人受保护，请在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18"/>
                <w:szCs w:val="18"/>
                <w:lang w:eastAsia="zh-CN"/>
              </w:rPr>
              <w:t>中列出他们。在本部分提供申请人的联系信息。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</w:tr>
      <w:tr w:rsidR="00DC1A7B" w:rsidRPr="00096517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254BC2B9" w14:textId="77777777" w:rsidR="008379F0" w:rsidRPr="00096517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lastRenderedPageBreak/>
              <w:t>Name: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1FBF0B4D" w14:textId="50D63D8A" w:rsidR="00DC1A7B" w:rsidRPr="00096517" w:rsidRDefault="008379F0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7F214762" w14:textId="77777777" w:rsidR="00DC1A7B" w:rsidRPr="00096517" w:rsidRDefault="00DC1A7B" w:rsidP="005325C3">
            <w:pPr>
              <w:pStyle w:val="LECIFblankline"/>
              <w:spacing w:before="120"/>
              <w:rPr>
                <w:rFonts w:eastAsia="SimSun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795493FE" w14:textId="77777777" w:rsidR="008379F0" w:rsidRPr="00096517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</w:p>
          <w:p w14:paraId="3ABC8691" w14:textId="02FC7D42" w:rsidR="00DC1A7B" w:rsidRPr="00096517" w:rsidRDefault="008379F0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</w:p>
          <w:p w14:paraId="6D834E33" w14:textId="77777777" w:rsidR="00DC1A7B" w:rsidRPr="00096517" w:rsidRDefault="00DC1A7B" w:rsidP="005325C3">
            <w:pPr>
              <w:pStyle w:val="LECIFblankline"/>
              <w:spacing w:before="120"/>
              <w:rPr>
                <w:rFonts w:eastAsia="SimSun"/>
              </w:rPr>
            </w:pPr>
          </w:p>
        </w:tc>
      </w:tr>
      <w:tr w:rsidR="00DC1A7B" w:rsidRPr="00096517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10EE85E9" w14:textId="77777777" w:rsidR="008379F0" w:rsidRPr="00096517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Sex</w:t>
            </w:r>
          </w:p>
          <w:p w14:paraId="5E30A6F0" w14:textId="6E090F39" w:rsidR="00DC1A7B" w:rsidRPr="00096517" w:rsidRDefault="008379F0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  <w:p w14:paraId="0B813A74" w14:textId="77777777" w:rsidR="00DC1A7B" w:rsidRPr="00096517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3763" w:type="dxa"/>
            <w:gridSpan w:val="4"/>
          </w:tcPr>
          <w:p w14:paraId="7CEF9B64" w14:textId="77777777" w:rsidR="008379F0" w:rsidRPr="00096517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Race</w:t>
            </w:r>
          </w:p>
          <w:p w14:paraId="77AC31E1" w14:textId="0D9730E2" w:rsidR="00DC1A7B" w:rsidRPr="00096517" w:rsidRDefault="008379F0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种族</w:t>
            </w:r>
          </w:p>
          <w:p w14:paraId="2402785B" w14:textId="77777777" w:rsidR="00DC1A7B" w:rsidRPr="00096517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11" w:type="dxa"/>
            <w:gridSpan w:val="2"/>
          </w:tcPr>
          <w:p w14:paraId="659AF09D" w14:textId="77777777" w:rsidR="008379F0" w:rsidRPr="00096517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0DCFF907" w14:textId="2CED85AD" w:rsidR="00DC1A7B" w:rsidRPr="00096517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7E913D55" w14:textId="77777777" w:rsidR="00DC1A7B" w:rsidRPr="00096517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63" w:type="dxa"/>
          </w:tcPr>
          <w:p w14:paraId="073C562D" w14:textId="77777777" w:rsidR="008379F0" w:rsidRPr="00096517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24EAE423" w14:textId="1F325293" w:rsidR="00DC1A7B" w:rsidRPr="00096517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623EC8BD" w14:textId="77777777" w:rsidR="00DC1A7B" w:rsidRPr="00096517" w:rsidRDefault="00DC1A7B" w:rsidP="00CB6D2E">
            <w:pPr>
              <w:pStyle w:val="LECIFblankline"/>
              <w:rPr>
                <w:rFonts w:eastAsia="SimSun"/>
              </w:rPr>
            </w:pPr>
          </w:p>
        </w:tc>
      </w:tr>
      <w:tr w:rsidR="00E73774" w:rsidRPr="00096517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622BC0F" w14:textId="77777777" w:rsidR="008379F0" w:rsidRPr="00096517" w:rsidRDefault="00E73774" w:rsidP="00322A48">
            <w:pPr>
              <w:pStyle w:val="LECIFlabel"/>
              <w:tabs>
                <w:tab w:val="center" w:pos="554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Driver’s license or ID number</w:t>
            </w:r>
          </w:p>
          <w:p w14:paraId="4A5966A1" w14:textId="7F966ED1" w:rsidR="00E73774" w:rsidRPr="00096517" w:rsidRDefault="008379F0" w:rsidP="00322A48">
            <w:pPr>
              <w:pStyle w:val="LECIFlabel"/>
              <w:tabs>
                <w:tab w:val="center" w:pos="554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驾照或身份证号码</w:t>
            </w:r>
          </w:p>
          <w:p w14:paraId="62C30973" w14:textId="77777777" w:rsidR="00E73774" w:rsidRPr="00096517" w:rsidRDefault="00E73774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982" w:type="dxa"/>
          </w:tcPr>
          <w:p w14:paraId="0BA289A6" w14:textId="77777777" w:rsidR="008379F0" w:rsidRPr="00096517" w:rsidRDefault="00E73774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Eye Color</w:t>
            </w:r>
          </w:p>
          <w:p w14:paraId="0D2A053E" w14:textId="70EA4917" w:rsidR="00E73774" w:rsidRPr="00096517" w:rsidRDefault="008379F0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</w:tc>
        <w:tc>
          <w:tcPr>
            <w:tcW w:w="1781" w:type="dxa"/>
            <w:gridSpan w:val="3"/>
          </w:tcPr>
          <w:p w14:paraId="4B07FD46" w14:textId="77777777" w:rsidR="008379F0" w:rsidRPr="00096517" w:rsidRDefault="00E73774" w:rsidP="00AF31B0">
            <w:pPr>
              <w:pStyle w:val="LECIFblankline"/>
              <w:spacing w:before="0" w:after="0"/>
              <w:jc w:val="center"/>
              <w:rPr>
                <w:rFonts w:eastAsia="SimSun"/>
                <w:sz w:val="18"/>
              </w:rPr>
            </w:pPr>
            <w:r w:rsidRPr="00096517">
              <w:rPr>
                <w:rFonts w:eastAsia="SimSun"/>
                <w:sz w:val="18"/>
              </w:rPr>
              <w:t>Hair Color</w:t>
            </w:r>
          </w:p>
          <w:p w14:paraId="2EE84F30" w14:textId="697116BF" w:rsidR="00E73774" w:rsidRPr="00096517" w:rsidRDefault="008379F0" w:rsidP="00E73774">
            <w:pPr>
              <w:pStyle w:val="LECIFblankline"/>
              <w:spacing w:before="0" w:after="0"/>
              <w:jc w:val="center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sz w:val="18"/>
                <w:lang w:eastAsia="zh-CN"/>
              </w:rPr>
              <w:t>发色</w:t>
            </w:r>
          </w:p>
        </w:tc>
        <w:tc>
          <w:tcPr>
            <w:tcW w:w="1511" w:type="dxa"/>
            <w:gridSpan w:val="2"/>
          </w:tcPr>
          <w:p w14:paraId="6B01A145" w14:textId="77777777" w:rsidR="008379F0" w:rsidRPr="00096517" w:rsidRDefault="00E73774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2132B849" w14:textId="1CBBEAB3" w:rsidR="00E73774" w:rsidRPr="00096517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31D485D0" w14:textId="77777777" w:rsidR="00E73774" w:rsidRPr="00096517" w:rsidRDefault="00E73774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63" w:type="dxa"/>
          </w:tcPr>
          <w:p w14:paraId="0C12EBE9" w14:textId="77777777" w:rsidR="008379F0" w:rsidRPr="00096517" w:rsidRDefault="00E73774" w:rsidP="00B56C2F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Build</w:t>
            </w:r>
          </w:p>
          <w:p w14:paraId="411E465E" w14:textId="2784311E" w:rsidR="00E73774" w:rsidRPr="00096517" w:rsidRDefault="008379F0" w:rsidP="00B56C2F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体格</w:t>
            </w:r>
          </w:p>
          <w:p w14:paraId="417E5AC4" w14:textId="77777777" w:rsidR="00E73774" w:rsidRPr="00096517" w:rsidRDefault="00E73774" w:rsidP="00CB6D2E">
            <w:pPr>
              <w:pStyle w:val="LECIFblankline"/>
              <w:rPr>
                <w:rFonts w:eastAsia="SimSun"/>
              </w:rPr>
            </w:pPr>
          </w:p>
        </w:tc>
      </w:tr>
      <w:tr w:rsidR="00884F3D" w:rsidRPr="00096517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6B599559" w14:textId="77777777" w:rsidR="008379F0" w:rsidRPr="00096517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If your information 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6F89F24F" w:rsidR="00884F3D" w:rsidRPr="00096517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如果您的信息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不是机密信息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，您必须在下面输入您的地址和电话号码。</w:t>
            </w:r>
          </w:p>
        </w:tc>
      </w:tr>
      <w:tr w:rsidR="00884F3D" w:rsidRPr="00096517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492A8C14" w14:textId="77777777" w:rsidR="008379F0" w:rsidRPr="00096517" w:rsidRDefault="00884F3D" w:rsidP="00AF31B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Current Address. Street:</w:t>
            </w:r>
          </w:p>
          <w:p w14:paraId="36FD9672" w14:textId="17DC6949" w:rsidR="00884F3D" w:rsidRPr="00096517" w:rsidRDefault="008379F0" w:rsidP="00D41DD1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当前地址。街道：</w:t>
            </w:r>
          </w:p>
          <w:p w14:paraId="09C7BF7E" w14:textId="77777777" w:rsidR="008379F0" w:rsidRPr="00096517" w:rsidRDefault="00884F3D" w:rsidP="00AF31B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City: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State: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39816C5B" w14:textId="6071BEED" w:rsidR="00884F3D" w:rsidRPr="00096517" w:rsidRDefault="008379F0" w:rsidP="00D41DD1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096517">
              <w:rPr>
                <w:rFonts w:ascii="Arial" w:eastAsia="SimSun" w:hAnsi="Arial" w:cs="Arial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</w:p>
        </w:tc>
        <w:tc>
          <w:tcPr>
            <w:tcW w:w="3090" w:type="dxa"/>
            <w:gridSpan w:val="4"/>
          </w:tcPr>
          <w:p w14:paraId="18B3E750" w14:textId="77777777" w:rsidR="008379F0" w:rsidRPr="00096517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Phone(s) w/Area Code</w:t>
            </w:r>
          </w:p>
          <w:p w14:paraId="4A154AB1" w14:textId="1F5DBA8F" w:rsidR="00884F3D" w:rsidRPr="00096517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</w:t>
            </w:r>
          </w:p>
          <w:p w14:paraId="3526A9D7" w14:textId="5B2F8BDC" w:rsidR="0049121E" w:rsidRPr="00096517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884F3D" w:rsidRPr="00096517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6EAC4CD8" w14:textId="77777777" w:rsidR="008379F0" w:rsidRPr="00096517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Email address:</w:t>
            </w:r>
          </w:p>
          <w:p w14:paraId="040E6371" w14:textId="26829880" w:rsidR="00884F3D" w:rsidRPr="00096517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电子邮件地址：</w:t>
            </w:r>
          </w:p>
        </w:tc>
        <w:tc>
          <w:tcPr>
            <w:tcW w:w="3090" w:type="dxa"/>
            <w:gridSpan w:val="4"/>
            <w:vAlign w:val="center"/>
          </w:tcPr>
          <w:p w14:paraId="5B500921" w14:textId="77777777" w:rsidR="008379F0" w:rsidRPr="00096517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Need interpreter? </w:t>
            </w:r>
            <w:proofErr w:type="gramStart"/>
            <w:r w:rsidRPr="00096517">
              <w:rPr>
                <w:rFonts w:ascii="Arial" w:eastAsia="SimSun" w:hAnsi="Arial" w:cs="Arial"/>
                <w:sz w:val="18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18"/>
                <w:szCs w:val="20"/>
              </w:rPr>
              <w:t xml:space="preserve"> No  [  ] Yes</w:t>
            </w:r>
          </w:p>
          <w:p w14:paraId="37098F56" w14:textId="71FF779D" w:rsidR="00884F3D" w:rsidRPr="00096517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需要口译员？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</w:p>
          <w:p w14:paraId="184D5BA5" w14:textId="77777777" w:rsidR="008379F0" w:rsidRPr="00096517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If yes, language:</w:t>
            </w:r>
          </w:p>
          <w:p w14:paraId="04CCB34F" w14:textId="74C8323F" w:rsidR="00884F3D" w:rsidRPr="00096517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如果是，语言：</w:t>
            </w:r>
          </w:p>
        </w:tc>
      </w:tr>
      <w:tr w:rsidR="00884F3D" w:rsidRPr="00096517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DAB2731" w14:textId="77777777" w:rsidR="008379F0" w:rsidRPr="00096517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If your info 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096517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, you must give a name, address, and phone of someone willing to be your “contact.”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 xml:space="preserve">If you filed 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for someone else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, list your information as the contact.</w:t>
            </w:r>
          </w:p>
          <w:p w14:paraId="070917AA" w14:textId="3635A7F6" w:rsidR="00884F3D" w:rsidRPr="00096517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如果您的信息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是机密信息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，您必须提供愿意成为您的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联系人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的人员的姓名、地址和电话。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如果您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代其他人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提交申请，请将您的信息列为联系人。</w:t>
            </w:r>
          </w:p>
        </w:tc>
      </w:tr>
      <w:tr w:rsidR="002B13AC" w:rsidRPr="00096517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5E11096C" w14:textId="77777777" w:rsidR="008379F0" w:rsidRPr="00096517" w:rsidRDefault="002B13AC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Contact Name:</w:t>
            </w:r>
          </w:p>
          <w:p w14:paraId="1C596C74" w14:textId="31946CA4" w:rsidR="002B13AC" w:rsidRPr="00096517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Cs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联系人姓名：</w:t>
            </w:r>
          </w:p>
        </w:tc>
      </w:tr>
      <w:tr w:rsidR="002B13AC" w:rsidRPr="00096517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6B8230D4" w14:textId="77777777" w:rsidR="008379F0" w:rsidRPr="00096517" w:rsidRDefault="002B13AC" w:rsidP="003C67B3">
            <w:pPr>
              <w:pStyle w:val="LECIFlabel"/>
              <w:jc w:val="left"/>
              <w:rPr>
                <w:rFonts w:eastAsia="SimSun"/>
              </w:rPr>
            </w:pPr>
            <w:r w:rsidRPr="00096517">
              <w:rPr>
                <w:rFonts w:eastAsia="SimSun"/>
              </w:rPr>
              <w:t>Contact Address</w:t>
            </w:r>
          </w:p>
          <w:p w14:paraId="5646A7EE" w14:textId="5A862BD6" w:rsidR="002B13AC" w:rsidRPr="00096517" w:rsidRDefault="008379F0" w:rsidP="003C67B3">
            <w:pPr>
              <w:pStyle w:val="LECIFlabel"/>
              <w:jc w:val="left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联系地址</w:t>
            </w:r>
          </w:p>
          <w:p w14:paraId="6FA5421B" w14:textId="77777777" w:rsidR="002B13AC" w:rsidRPr="00096517" w:rsidRDefault="002B13AC" w:rsidP="003C67B3">
            <w:pPr>
              <w:pStyle w:val="LECIFblankline"/>
              <w:rPr>
                <w:rFonts w:eastAsia="SimSun"/>
              </w:rPr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4C02D89C" w14:textId="77777777" w:rsidR="008379F0" w:rsidRPr="00096517" w:rsidRDefault="002B13AC" w:rsidP="003C67B3">
            <w:pPr>
              <w:pStyle w:val="LECIFlabel"/>
              <w:jc w:val="left"/>
              <w:rPr>
                <w:rFonts w:eastAsia="SimSun"/>
              </w:rPr>
            </w:pPr>
            <w:r w:rsidRPr="00096517">
              <w:rPr>
                <w:rFonts w:eastAsia="SimSun"/>
              </w:rPr>
              <w:t>Contact Phone</w:t>
            </w:r>
          </w:p>
          <w:p w14:paraId="31E5EE2F" w14:textId="3B088360" w:rsidR="002B13AC" w:rsidRPr="00096517" w:rsidRDefault="008379F0" w:rsidP="003C67B3">
            <w:pPr>
              <w:pStyle w:val="LECIFlabel"/>
              <w:jc w:val="left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联系人电话</w:t>
            </w:r>
          </w:p>
          <w:p w14:paraId="5CEF5BF6" w14:textId="77777777" w:rsidR="002B13AC" w:rsidRPr="00096517" w:rsidRDefault="002B13AC" w:rsidP="003C67B3">
            <w:pPr>
              <w:pStyle w:val="LECIFblankline"/>
              <w:rPr>
                <w:rFonts w:eastAsia="SimSun"/>
              </w:rPr>
            </w:pPr>
          </w:p>
        </w:tc>
      </w:tr>
      <w:tr w:rsidR="003C67B3" w:rsidRPr="00096517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6997" w14:textId="77777777" w:rsidR="008379F0" w:rsidRPr="00096517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Contact Email Address</w:t>
            </w:r>
          </w:p>
          <w:p w14:paraId="72517B11" w14:textId="536BB0EC" w:rsidR="003C67B3" w:rsidRPr="00096517" w:rsidRDefault="008379F0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联系人电子邮件地址</w:t>
            </w:r>
          </w:p>
          <w:p w14:paraId="543DCA33" w14:textId="77777777" w:rsidR="003C67B3" w:rsidRPr="00096517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CC1C" w14:textId="77777777" w:rsidR="008379F0" w:rsidRPr="00096517" w:rsidRDefault="003C67B3" w:rsidP="003C67B3">
            <w:pPr>
              <w:pStyle w:val="LECIFblankline"/>
              <w:spacing w:before="0" w:after="0"/>
              <w:rPr>
                <w:rFonts w:eastAsia="SimSun"/>
                <w:sz w:val="18"/>
              </w:rPr>
            </w:pPr>
            <w:r w:rsidRPr="00096517">
              <w:rPr>
                <w:rFonts w:eastAsia="SimSun"/>
                <w:sz w:val="18"/>
              </w:rPr>
              <w:t>Date of Birth (if you are Petitioner)</w:t>
            </w:r>
          </w:p>
          <w:p w14:paraId="2E788DE0" w14:textId="0728C67C" w:rsidR="003C67B3" w:rsidRPr="00096517" w:rsidRDefault="008379F0" w:rsidP="003C67B3">
            <w:pPr>
              <w:pStyle w:val="LECIFblankline"/>
              <w:spacing w:before="0" w:after="0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sz w:val="18"/>
                <w:lang w:eastAsia="zh-CN"/>
              </w:rPr>
              <w:t>出生日期（如您是呈请人）</w:t>
            </w:r>
          </w:p>
          <w:p w14:paraId="3AEB3503" w14:textId="76DD9A62" w:rsidR="003C67B3" w:rsidRPr="00096517" w:rsidRDefault="003C67B3" w:rsidP="003C67B3">
            <w:pPr>
              <w:pStyle w:val="LECIFblankline"/>
              <w:rPr>
                <w:rFonts w:eastAsia="SimSun"/>
              </w:rPr>
            </w:pPr>
          </w:p>
        </w:tc>
      </w:tr>
      <w:tr w:rsidR="006A384E" w:rsidRPr="00096517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E5DE" w14:textId="77777777" w:rsidR="008379F0" w:rsidRPr="00096517" w:rsidRDefault="006A384E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How can law enforcement contact you and other protected household members </w:t>
            </w:r>
            <w:r w:rsidRPr="00096517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if firearms are returned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 to the restrained person? (Email/s preferred. Update law enforcement with any changes.)</w:t>
            </w:r>
          </w:p>
          <w:p w14:paraId="6BD7D380" w14:textId="4C780DFC" w:rsidR="006A384E" w:rsidRPr="00096517" w:rsidRDefault="008379F0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如果枪支归还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给受限制人，执法部门如何联系您和其他受保护的家庭成员？（首选电子邮件。如有变更，请告知执法部门。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)</w:t>
            </w:r>
          </w:p>
          <w:p w14:paraId="0F2331A7" w14:textId="77777777" w:rsidR="008379F0" w:rsidRPr="00096517" w:rsidRDefault="006A384E" w:rsidP="00AF31B0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  <w:u w:val="single"/>
              </w:rPr>
            </w:pPr>
            <w:proofErr w:type="gramStart"/>
            <w:r w:rsidRPr="00096517">
              <w:rPr>
                <w:rFonts w:ascii="Arial" w:eastAsia="SimSun" w:hAnsi="Arial" w:cs="Arial"/>
                <w:sz w:val="18"/>
                <w:szCs w:val="18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18"/>
                <w:szCs w:val="18"/>
              </w:rPr>
              <w:t xml:space="preserve"> email above  [  ] phone number above  [  ] address above  [  ] other:</w:t>
            </w:r>
            <w:r w:rsidRPr="00096517">
              <w:rPr>
                <w:rFonts w:ascii="Arial" w:eastAsia="SimSun" w:hAnsi="Arial" w:cs="Arial"/>
                <w:sz w:val="18"/>
                <w:szCs w:val="18"/>
                <w:u w:val="single"/>
              </w:rPr>
              <w:tab/>
            </w:r>
          </w:p>
          <w:p w14:paraId="3FFCEECF" w14:textId="6AE2448D" w:rsidR="006A384E" w:rsidRPr="00096517" w:rsidRDefault="00D41DD1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上方电子邮件地址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上方电话号码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上方地址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其他：</w:t>
            </w:r>
          </w:p>
        </w:tc>
      </w:tr>
    </w:tbl>
    <w:p w14:paraId="13C3D4D3" w14:textId="13DDEF2D" w:rsidR="00213F62" w:rsidRPr="00096517" w:rsidRDefault="00213F62" w:rsidP="00AF31B0">
      <w:pPr>
        <w:spacing w:after="0"/>
        <w:rPr>
          <w:rFonts w:ascii="Arial" w:eastAsia="SimSun" w:hAnsi="Arial" w:cs="Arial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096517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150" w14:textId="77777777" w:rsidR="008379F0" w:rsidRPr="00096517" w:rsidRDefault="000F4E34" w:rsidP="00AF31B0">
            <w:pPr>
              <w:pStyle w:val="Heading1"/>
              <w:spacing w:before="60" w:after="0"/>
              <w:rPr>
                <w:rFonts w:eastAsia="SimSun"/>
                <w:i/>
                <w:iCs/>
                <w:color w:val="000000" w:themeColor="text1"/>
              </w:rPr>
            </w:pPr>
            <w:r w:rsidRPr="00096517">
              <w:rPr>
                <w:rFonts w:eastAsia="SimSun"/>
                <w:bCs/>
                <w:i/>
                <w:iCs/>
                <w:color w:val="000000" w:themeColor="text1"/>
              </w:rPr>
              <w:t>5. Minor’s Info</w:t>
            </w:r>
          </w:p>
          <w:p w14:paraId="3ADC78B0" w14:textId="0B75A5BF" w:rsidR="00884F3D" w:rsidRPr="00096517" w:rsidRDefault="008379F0" w:rsidP="00EB5D19">
            <w:pPr>
              <w:pStyle w:val="Heading1"/>
              <w:spacing w:before="0" w:after="60"/>
              <w:rPr>
                <w:rFonts w:eastAsia="SimSun"/>
                <w:color w:val="FFFFFF" w:themeColor="background1"/>
              </w:rPr>
            </w:pPr>
            <w:r w:rsidRPr="00096517">
              <w:rPr>
                <w:rFonts w:eastAsia="SimSun"/>
                <w:bCs/>
                <w:i/>
                <w:iCs/>
                <w:color w:val="000000" w:themeColor="text1"/>
                <w:lang w:eastAsia="zh-CN"/>
              </w:rPr>
              <w:t>未成年人信息</w:t>
            </w:r>
          </w:p>
        </w:tc>
      </w:tr>
      <w:tr w:rsidR="00884F3D" w:rsidRPr="00096517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66B40C22" w14:textId="77777777" w:rsidR="008379F0" w:rsidRPr="00096517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For relationship, use terms such as child, grandchild, stepchild, nephew, or none.</w:t>
            </w:r>
          </w:p>
          <w:p w14:paraId="2B4614C0" w14:textId="218D1F25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对于关系，使用诸如子女、孙辈、继子女、侄子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外甥或无等术语。</w:t>
            </w:r>
          </w:p>
        </w:tc>
      </w:tr>
      <w:tr w:rsidR="00884F3D" w:rsidRPr="00096517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0CBA8781" w:rsidR="00884F3D" w:rsidRPr="00096517" w:rsidRDefault="00884F3D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6CB00B12" w14:textId="77777777" w:rsidR="008379F0" w:rsidRPr="00096517" w:rsidRDefault="00884F3D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 First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Last</w:t>
            </w:r>
          </w:p>
          <w:p w14:paraId="30237A97" w14:textId="43CC63F2" w:rsidR="00884F3D" w:rsidRPr="00096517" w:rsidRDefault="008379F0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</w:t>
            </w:r>
          </w:p>
          <w:p w14:paraId="5C22CAD2" w14:textId="77777777" w:rsidR="00884F3D" w:rsidRPr="00096517" w:rsidRDefault="00884F3D" w:rsidP="0002000D">
            <w:pPr>
              <w:pStyle w:val="LECIFblankline"/>
              <w:rPr>
                <w:rFonts w:eastAsia="SimSun"/>
              </w:rPr>
            </w:pPr>
          </w:p>
        </w:tc>
      </w:tr>
      <w:tr w:rsidR="00884F3D" w:rsidRPr="00096517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096517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BA71DB4" w14:textId="77777777" w:rsidR="008379F0" w:rsidRPr="00096517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Birth Date</w:t>
            </w:r>
          </w:p>
          <w:p w14:paraId="0F087603" w14:textId="4B72959F" w:rsidR="00884F3D" w:rsidRPr="00096517" w:rsidRDefault="008379F0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</w:t>
            </w:r>
          </w:p>
          <w:p w14:paraId="52A401CB" w14:textId="77777777" w:rsidR="00884F3D" w:rsidRPr="00096517" w:rsidRDefault="00884F3D" w:rsidP="0002000D">
            <w:pPr>
              <w:pStyle w:val="LECIFblankline"/>
              <w:rPr>
                <w:rFonts w:eastAsia="SimSun"/>
              </w:rPr>
            </w:pPr>
          </w:p>
        </w:tc>
        <w:tc>
          <w:tcPr>
            <w:tcW w:w="2141" w:type="dxa"/>
            <w:shd w:val="clear" w:color="auto" w:fill="auto"/>
          </w:tcPr>
          <w:p w14:paraId="7B7D468A" w14:textId="77777777" w:rsidR="008379F0" w:rsidRPr="00096517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Sex</w:t>
            </w:r>
          </w:p>
          <w:p w14:paraId="78E5A521" w14:textId="1F98FEFF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性别</w:t>
            </w:r>
          </w:p>
          <w:p w14:paraId="1CFCE1C5" w14:textId="77777777" w:rsidR="00884F3D" w:rsidRPr="00096517" w:rsidRDefault="00884F3D" w:rsidP="0002000D">
            <w:pPr>
              <w:pStyle w:val="LECIFblankline"/>
              <w:rPr>
                <w:rFonts w:eastAsia="SimSun"/>
              </w:rPr>
            </w:pPr>
          </w:p>
        </w:tc>
        <w:tc>
          <w:tcPr>
            <w:tcW w:w="2615" w:type="dxa"/>
            <w:shd w:val="clear" w:color="auto" w:fill="auto"/>
          </w:tcPr>
          <w:p w14:paraId="55D29256" w14:textId="77777777" w:rsidR="008379F0" w:rsidRPr="00096517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Race</w:t>
            </w:r>
          </w:p>
          <w:p w14:paraId="2C6E02EE" w14:textId="0D3FAF2A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种族</w:t>
            </w:r>
          </w:p>
          <w:p w14:paraId="13733F6D" w14:textId="77777777" w:rsidR="00884F3D" w:rsidRPr="00096517" w:rsidRDefault="00884F3D" w:rsidP="0002000D">
            <w:pPr>
              <w:pStyle w:val="LECIFblankline"/>
              <w:rPr>
                <w:rFonts w:eastAsia="SimSun"/>
              </w:rPr>
            </w:pPr>
          </w:p>
        </w:tc>
        <w:tc>
          <w:tcPr>
            <w:tcW w:w="2600" w:type="dxa"/>
            <w:shd w:val="clear" w:color="auto" w:fill="auto"/>
          </w:tcPr>
          <w:p w14:paraId="42478AB6" w14:textId="77777777" w:rsidR="008379F0" w:rsidRPr="00096517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Resides With</w:t>
            </w:r>
          </w:p>
          <w:p w14:paraId="4754FFB4" w14:textId="3CF9565C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共同居住者</w:t>
            </w:r>
          </w:p>
          <w:p w14:paraId="22E284B1" w14:textId="77777777" w:rsidR="00884F3D" w:rsidRPr="00096517" w:rsidRDefault="00884F3D" w:rsidP="0002000D">
            <w:pPr>
              <w:pStyle w:val="LECIFblankline"/>
              <w:rPr>
                <w:rFonts w:eastAsia="SimSun"/>
              </w:rPr>
            </w:pPr>
          </w:p>
        </w:tc>
      </w:tr>
      <w:tr w:rsidR="00884F3D" w:rsidRPr="00096517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096517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2792B97" w14:textId="77777777" w:rsidR="008379F0" w:rsidRPr="00096517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Protected Person:</w:t>
            </w:r>
          </w:p>
          <w:p w14:paraId="242119E3" w14:textId="50FB0D88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与受保护人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的关系：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31292C59" w14:textId="77777777" w:rsidR="008379F0" w:rsidRPr="00096517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Restrained Person:</w:t>
            </w:r>
          </w:p>
          <w:p w14:paraId="24EAF029" w14:textId="28195615" w:rsidR="00884F3D" w:rsidRPr="00096517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与受限制人的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关系：</w:t>
            </w:r>
          </w:p>
        </w:tc>
      </w:tr>
      <w:tr w:rsidR="00EB5D19" w:rsidRPr="00096517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12AD18A3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1811226B" w14:textId="77777777" w:rsidR="00EB5D19" w:rsidRPr="00096517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 First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Last</w:t>
            </w:r>
          </w:p>
          <w:p w14:paraId="64621AB1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</w:t>
            </w:r>
          </w:p>
          <w:p w14:paraId="59744A54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</w:tr>
      <w:tr w:rsidR="00EB5D19" w:rsidRPr="00096517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2514641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Birth Date</w:t>
            </w:r>
          </w:p>
          <w:p w14:paraId="0300D3A1" w14:textId="77777777" w:rsidR="00EB5D19" w:rsidRPr="00096517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</w:t>
            </w:r>
          </w:p>
          <w:p w14:paraId="5568407C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1C37AD1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Sex</w:t>
            </w:r>
          </w:p>
          <w:p w14:paraId="534B7EA9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性别</w:t>
            </w:r>
          </w:p>
          <w:p w14:paraId="658991D3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246EA52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Race</w:t>
            </w:r>
          </w:p>
          <w:p w14:paraId="459805DC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种族</w:t>
            </w:r>
          </w:p>
          <w:p w14:paraId="1043351E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742599FE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Resides With</w:t>
            </w:r>
          </w:p>
          <w:p w14:paraId="619193A4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共同居住者</w:t>
            </w:r>
          </w:p>
          <w:p w14:paraId="69C91145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B5D19" w:rsidRPr="00096517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775EF3B3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Protected Person:</w:t>
            </w:r>
          </w:p>
          <w:p w14:paraId="12C69DDE" w14:textId="10B8203A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与受保护人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的关系：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10C7AB53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Restrained Person:</w:t>
            </w:r>
          </w:p>
          <w:p w14:paraId="68A2FD00" w14:textId="570450DE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与受限制人的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关系：</w:t>
            </w:r>
          </w:p>
        </w:tc>
      </w:tr>
      <w:tr w:rsidR="00EB5D19" w:rsidRPr="00096517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06E9C436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9E3FC56" w14:textId="77777777" w:rsidR="00EB5D19" w:rsidRPr="00096517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 First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Last</w:t>
            </w:r>
          </w:p>
          <w:p w14:paraId="3A5462DB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</w:t>
            </w:r>
          </w:p>
          <w:p w14:paraId="4C49FE42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EB5D19" w:rsidRPr="00096517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C799567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Birth Date</w:t>
            </w:r>
          </w:p>
          <w:p w14:paraId="5F65854E" w14:textId="77777777" w:rsidR="00EB5D19" w:rsidRPr="00096517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</w:t>
            </w:r>
          </w:p>
          <w:p w14:paraId="1FFF74BB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4B7E8F6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Sex</w:t>
            </w:r>
          </w:p>
          <w:p w14:paraId="2E71073A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性别</w:t>
            </w:r>
          </w:p>
          <w:p w14:paraId="4BB2F2DD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412EF817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Race</w:t>
            </w:r>
          </w:p>
          <w:p w14:paraId="41F050CA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种族</w:t>
            </w:r>
          </w:p>
          <w:p w14:paraId="6876AF05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3B582555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Resides With</w:t>
            </w:r>
          </w:p>
          <w:p w14:paraId="3F9D0073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共同居住者</w:t>
            </w:r>
          </w:p>
          <w:p w14:paraId="29D5B334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B5D19" w:rsidRPr="00096517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9BBF5C9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Protected Person:</w:t>
            </w:r>
          </w:p>
          <w:p w14:paraId="49162741" w14:textId="5AD0D7FD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与受保护人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的关系：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F313007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Restrained Person:</w:t>
            </w:r>
          </w:p>
          <w:p w14:paraId="71ECD51B" w14:textId="4D0C613F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与受限制人的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关系：</w:t>
            </w:r>
          </w:p>
        </w:tc>
      </w:tr>
      <w:tr w:rsidR="00EB5D19" w:rsidRPr="00096517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01663C09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00EB064A" w14:textId="77777777" w:rsidR="00EB5D19" w:rsidRPr="00096517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 First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Last</w:t>
            </w:r>
          </w:p>
          <w:p w14:paraId="535CFFC7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</w:t>
            </w:r>
          </w:p>
          <w:p w14:paraId="4949CB92" w14:textId="77777777" w:rsidR="00EB5D19" w:rsidRPr="00096517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</w:tr>
      <w:tr w:rsidR="00EB5D19" w:rsidRPr="00096517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FB75DC7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Birth Date</w:t>
            </w:r>
          </w:p>
          <w:p w14:paraId="58956924" w14:textId="77777777" w:rsidR="00EB5D19" w:rsidRPr="00096517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</w:t>
            </w:r>
          </w:p>
          <w:p w14:paraId="1C152EC0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76EF7FB6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Sex</w:t>
            </w:r>
          </w:p>
          <w:p w14:paraId="5D037010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性别</w:t>
            </w:r>
          </w:p>
          <w:p w14:paraId="228E376D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67EEF4E5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Race</w:t>
            </w:r>
          </w:p>
          <w:p w14:paraId="5535E249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种族</w:t>
            </w:r>
          </w:p>
          <w:p w14:paraId="6F6F44F7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F36F658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Resides With</w:t>
            </w:r>
          </w:p>
          <w:p w14:paraId="4A95500E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共同居住者</w:t>
            </w:r>
          </w:p>
          <w:p w14:paraId="46C03032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B5D19" w:rsidRPr="00096517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EB5D19" w:rsidRPr="00096517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B1FB9A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Protected Person:</w:t>
            </w:r>
          </w:p>
          <w:p w14:paraId="31E3CCE3" w14:textId="120E142C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与受保护人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的关系：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7EFA43" w14:textId="77777777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Relationship to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br/>
              <w:t>Restrained Person:</w:t>
            </w:r>
          </w:p>
          <w:p w14:paraId="0B37F61D" w14:textId="6153CC35" w:rsidR="00EB5D19" w:rsidRPr="00096517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与受限制人的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关系：</w:t>
            </w:r>
          </w:p>
        </w:tc>
      </w:tr>
      <w:tr w:rsidR="00D97384" w:rsidRPr="00096517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0E895BB" w14:textId="77777777" w:rsidR="008379F0" w:rsidRPr="00096517" w:rsidRDefault="00D97384" w:rsidP="00AF31B0">
            <w:pPr>
              <w:pStyle w:val="Heading1"/>
              <w:spacing w:before="40" w:after="0"/>
              <w:jc w:val="left"/>
              <w:rPr>
                <w:rFonts w:eastAsia="SimSun"/>
                <w:b w:val="0"/>
                <w:bCs/>
                <w:sz w:val="18"/>
                <w:szCs w:val="18"/>
              </w:rPr>
            </w:pPr>
            <w:proofErr w:type="gramStart"/>
            <w:r w:rsidRPr="00096517">
              <w:rPr>
                <w:rFonts w:eastAsia="SimSun"/>
                <w:b w:val="0"/>
                <w:sz w:val="18"/>
                <w:szCs w:val="18"/>
              </w:rPr>
              <w:t>[  ]</w:t>
            </w:r>
            <w:proofErr w:type="gramEnd"/>
            <w:r w:rsidRPr="00096517">
              <w:rPr>
                <w:rFonts w:eastAsia="SimSun"/>
                <w:bCs/>
                <w:sz w:val="18"/>
                <w:szCs w:val="18"/>
              </w:rPr>
              <w:t xml:space="preserve">  More than 4 minors are protected. </w:t>
            </w:r>
            <w:r w:rsidRPr="00096517">
              <w:rPr>
                <w:rFonts w:eastAsia="SimSun"/>
                <w:b w:val="0"/>
                <w:sz w:val="18"/>
                <w:szCs w:val="18"/>
              </w:rPr>
              <w:t>(Attach a page to list more children and their details.)</w:t>
            </w:r>
          </w:p>
          <w:p w14:paraId="2874DCD7" w14:textId="4065728B" w:rsidR="00D97384" w:rsidRPr="00096517" w:rsidRDefault="005249E0" w:rsidP="005249E0">
            <w:pPr>
              <w:pStyle w:val="Heading1"/>
              <w:spacing w:before="0" w:after="40"/>
              <w:jc w:val="left"/>
              <w:rPr>
                <w:rFonts w:eastAsia="SimSun"/>
                <w:i/>
                <w:iCs/>
                <w:sz w:val="18"/>
                <w:szCs w:val="18"/>
              </w:rPr>
            </w:pPr>
            <w:r w:rsidRPr="00096517">
              <w:rPr>
                <w:rFonts w:eastAsia="SimSun"/>
                <w:b w:val="0"/>
                <w:sz w:val="18"/>
                <w:szCs w:val="18"/>
              </w:rPr>
              <w:t xml:space="preserve">      </w:t>
            </w:r>
            <w:r w:rsidRPr="00096517">
              <w:rPr>
                <w:rFonts w:eastAsia="SimSun"/>
                <w:bCs/>
                <w:i/>
                <w:iCs/>
                <w:sz w:val="18"/>
                <w:szCs w:val="18"/>
                <w:lang w:eastAsia="zh-CN"/>
              </w:rPr>
              <w:t>4</w:t>
            </w:r>
            <w:r w:rsidRPr="00096517">
              <w:rPr>
                <w:rFonts w:eastAsia="SimSun"/>
                <w:bCs/>
                <w:i/>
                <w:iCs/>
                <w:sz w:val="18"/>
                <w:szCs w:val="18"/>
                <w:lang w:eastAsia="zh-CN"/>
              </w:rPr>
              <w:t>名以上未成年人受保护。</w:t>
            </w:r>
            <w:r w:rsidRPr="00096517">
              <w:rPr>
                <w:rFonts w:eastAsia="SimSun"/>
                <w:b w:val="0"/>
                <w:i/>
                <w:iCs/>
                <w:sz w:val="18"/>
                <w:szCs w:val="18"/>
                <w:lang w:eastAsia="zh-CN"/>
              </w:rPr>
              <w:t>（请附页列出更多儿童及其详细信息。）</w:t>
            </w:r>
          </w:p>
        </w:tc>
      </w:tr>
      <w:tr w:rsidR="00884F3D" w:rsidRPr="00096517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291" w14:textId="77777777" w:rsidR="008379F0" w:rsidRPr="00096517" w:rsidRDefault="000F4E34" w:rsidP="00AF31B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color w:val="000000" w:themeColor="text1"/>
                <w:sz w:val="22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0"/>
              </w:rPr>
              <w:t>6. Protected Household Members or Adult Children</w:t>
            </w:r>
          </w:p>
          <w:p w14:paraId="62EBBE58" w14:textId="652C1335" w:rsidR="00884F3D" w:rsidRPr="00096517" w:rsidRDefault="008379F0" w:rsidP="005249E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color w:val="FFFFFF" w:themeColor="background1"/>
                <w:sz w:val="22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zh-CN"/>
              </w:rPr>
              <w:t>受保护的家庭成员或成年子女</w:t>
            </w:r>
          </w:p>
        </w:tc>
      </w:tr>
      <w:tr w:rsidR="00884F3D" w:rsidRPr="00096517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19DCA209" w14:textId="77777777" w:rsidR="008379F0" w:rsidRPr="00096517" w:rsidRDefault="00884F3D" w:rsidP="00AF31B0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birth date:</w:t>
            </w:r>
          </w:p>
          <w:p w14:paraId="4BF8CB7B" w14:textId="152E9B92" w:rsidR="00884F3D" w:rsidRPr="00096517" w:rsidRDefault="008379F0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出生日期：</w:t>
            </w:r>
          </w:p>
        </w:tc>
      </w:tr>
      <w:tr w:rsidR="00E445BE" w:rsidRPr="00096517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5FF7C967" w14:textId="77777777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birth date:</w:t>
            </w:r>
          </w:p>
          <w:p w14:paraId="61EBE24B" w14:textId="3FF66D47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出生日期：</w:t>
            </w:r>
          </w:p>
        </w:tc>
      </w:tr>
      <w:tr w:rsidR="00E445BE" w:rsidRPr="00096517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3660BE94" w14:textId="77777777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birth date:</w:t>
            </w:r>
          </w:p>
          <w:p w14:paraId="2CA206A8" w14:textId="387BF208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出生日期：</w:t>
            </w:r>
          </w:p>
        </w:tc>
      </w:tr>
      <w:tr w:rsidR="00E445BE" w:rsidRPr="00096517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26540B51" w14:textId="77777777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Name:</w:t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ab/>
              <w:t>birth date:</w:t>
            </w:r>
          </w:p>
          <w:p w14:paraId="3E901751" w14:textId="0142EB43" w:rsidR="00E445BE" w:rsidRPr="00096517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出生日期：</w:t>
            </w:r>
          </w:p>
        </w:tc>
      </w:tr>
      <w:tr w:rsidR="00720EB5" w:rsidRPr="00096517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D08D3" w14:textId="77777777" w:rsidR="008379F0" w:rsidRPr="00096517" w:rsidRDefault="00720EB5" w:rsidP="00AF31B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2"/>
                <w:szCs w:val="22"/>
              </w:rPr>
              <w:lastRenderedPageBreak/>
              <w:t>Privacy Notice: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37A67EC1" w:rsidR="009F7B9D" w:rsidRPr="00096517" w:rsidRDefault="008379F0" w:rsidP="00E445BE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隐私权声明：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只有法院工作人员、执法人员和一些州政府机构可以查看此表格。除非法院命令允许，否则对方及其律师不得查看此表格。州政府机构可以根据各自的规定披露此表中的信息。</w:t>
            </w:r>
          </w:p>
        </w:tc>
      </w:tr>
      <w:tr w:rsidR="00124EE1" w:rsidRPr="00096517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72CA4343" w14:textId="77777777" w:rsidR="008379F0" w:rsidRPr="00096517" w:rsidRDefault="00124EE1" w:rsidP="00AF31B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Changes:</w:t>
            </w:r>
            <w:r w:rsidRPr="00096517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4DD4EAAB" w:rsidR="009F7B9D" w:rsidRPr="00096517" w:rsidRDefault="008379F0" w:rsidP="00D644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变更：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如果任何信息发生变更，请再填一份这张表并提交给法庭书记员。</w:t>
            </w:r>
          </w:p>
        </w:tc>
      </w:tr>
    </w:tbl>
    <w:p w14:paraId="6CB24833" w14:textId="77777777" w:rsidR="008379F0" w:rsidRPr="00096517" w:rsidRDefault="00581D62" w:rsidP="00AF31B0">
      <w:pPr>
        <w:tabs>
          <w:tab w:val="left" w:pos="9360"/>
        </w:tabs>
        <w:spacing w:before="60" w:after="0"/>
        <w:rPr>
          <w:rFonts w:ascii="Arial" w:eastAsia="SimSun" w:hAnsi="Arial" w:cs="Arial"/>
          <w:sz w:val="20"/>
          <w:szCs w:val="20"/>
        </w:rPr>
      </w:pPr>
      <w:r w:rsidRPr="00096517">
        <w:rPr>
          <w:rFonts w:ascii="Arial" w:eastAsia="SimSun" w:hAnsi="Arial" w:cs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09CA879" w14:textId="30B2D8A7" w:rsidR="00581D62" w:rsidRPr="00096517" w:rsidRDefault="008379F0" w:rsidP="00D64446">
      <w:pPr>
        <w:tabs>
          <w:tab w:val="left" w:pos="9360"/>
        </w:tabs>
        <w:spacing w:after="0"/>
        <w:rPr>
          <w:rFonts w:ascii="Arial" w:eastAsia="SimSun" w:hAnsi="Arial" w:cs="Arial"/>
          <w:i/>
          <w:iCs/>
          <w:sz w:val="20"/>
          <w:szCs w:val="20"/>
        </w:rPr>
      </w:pP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本人特此声明如下；其中若有不实之词，愿依照华盛顿州法律而接受伪证罪处罚：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1) 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本表中关于本人的信息真实无误；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2) 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关于另一方的信息是合法的、当前的或最后所知联系信息。</w:t>
      </w:r>
    </w:p>
    <w:p w14:paraId="3E405D70" w14:textId="77777777" w:rsidR="008379F0" w:rsidRPr="00096517" w:rsidRDefault="00011261" w:rsidP="00AF31B0">
      <w:pPr>
        <w:tabs>
          <w:tab w:val="left" w:pos="9360"/>
        </w:tabs>
        <w:spacing w:before="60" w:after="0"/>
        <w:outlineLvl w:val="0"/>
        <w:rPr>
          <w:rFonts w:ascii="Arial" w:eastAsia="SimSun" w:hAnsi="Arial" w:cs="Arial"/>
          <w:sz w:val="20"/>
          <w:szCs w:val="20"/>
        </w:rPr>
      </w:pPr>
      <w:r w:rsidRPr="00096517">
        <w:rPr>
          <w:rFonts w:ascii="Arial" w:eastAsia="SimSun" w:hAnsi="Arial" w:cs="Arial"/>
          <w:sz w:val="20"/>
          <w:szCs w:val="20"/>
        </w:rPr>
        <w:t>I have attached ____ pages.</w:t>
      </w:r>
    </w:p>
    <w:p w14:paraId="5DDA72B3" w14:textId="483AF131" w:rsidR="00011261" w:rsidRPr="00096517" w:rsidRDefault="008379F0" w:rsidP="00D64446">
      <w:pPr>
        <w:tabs>
          <w:tab w:val="left" w:pos="9360"/>
        </w:tabs>
        <w:spacing w:after="0"/>
        <w:outlineLvl w:val="0"/>
        <w:rPr>
          <w:rFonts w:ascii="Arial" w:eastAsia="SimSun" w:hAnsi="Arial" w:cs="Arial"/>
          <w:i/>
          <w:iCs/>
          <w:sz w:val="20"/>
          <w:szCs w:val="20"/>
        </w:rPr>
      </w:pP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我已经附上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[-]</w:t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页。</w:t>
      </w:r>
    </w:p>
    <w:p w14:paraId="7741680C" w14:textId="77777777" w:rsidR="008379F0" w:rsidRPr="00096517" w:rsidRDefault="00581D62" w:rsidP="00AF31B0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eastAsia="SimSun" w:hAnsi="Arial" w:cs="Arial"/>
          <w:sz w:val="20"/>
          <w:szCs w:val="20"/>
          <w:u w:val="single"/>
        </w:rPr>
      </w:pPr>
      <w:r w:rsidRPr="00096517">
        <w:rPr>
          <w:rFonts w:ascii="Arial" w:eastAsia="SimSun" w:hAnsi="Arial" w:cs="Arial"/>
          <w:sz w:val="20"/>
          <w:szCs w:val="20"/>
        </w:rPr>
        <w:t xml:space="preserve">Signed at </w:t>
      </w:r>
      <w:r w:rsidRPr="00096517">
        <w:rPr>
          <w:rFonts w:ascii="Arial" w:eastAsia="SimSun" w:hAnsi="Arial" w:cs="Arial"/>
          <w:i/>
          <w:iCs/>
          <w:sz w:val="20"/>
          <w:szCs w:val="20"/>
        </w:rPr>
        <w:t>(City and State):</w:t>
      </w:r>
      <w:r w:rsidRPr="00096517">
        <w:rPr>
          <w:rFonts w:ascii="Arial" w:eastAsia="SimSun" w:hAnsi="Arial" w:cs="Arial"/>
          <w:sz w:val="20"/>
          <w:szCs w:val="20"/>
          <w:u w:val="single"/>
        </w:rPr>
        <w:tab/>
      </w:r>
      <w:r w:rsidRPr="00096517">
        <w:rPr>
          <w:rFonts w:ascii="Arial" w:eastAsia="SimSun" w:hAnsi="Arial" w:cs="Arial"/>
          <w:sz w:val="20"/>
          <w:szCs w:val="20"/>
        </w:rPr>
        <w:tab/>
        <w:t>Date:</w:t>
      </w:r>
      <w:r w:rsidRPr="00096517">
        <w:rPr>
          <w:rFonts w:ascii="Arial" w:eastAsia="SimSun" w:hAnsi="Arial" w:cs="Arial"/>
          <w:sz w:val="20"/>
          <w:szCs w:val="20"/>
          <w:u w:val="single"/>
        </w:rPr>
        <w:tab/>
      </w:r>
    </w:p>
    <w:p w14:paraId="57F8EED3" w14:textId="687E7A54" w:rsidR="00581D62" w:rsidRPr="00096517" w:rsidRDefault="008379F0" w:rsidP="00D64446">
      <w:pPr>
        <w:tabs>
          <w:tab w:val="left" w:pos="6480"/>
          <w:tab w:val="left" w:pos="6750"/>
          <w:tab w:val="left" w:pos="9360"/>
          <w:tab w:val="left" w:pos="10080"/>
        </w:tabs>
        <w:spacing w:after="0"/>
        <w:outlineLvl w:val="0"/>
        <w:rPr>
          <w:rFonts w:ascii="Arial" w:eastAsia="SimSun" w:hAnsi="Arial" w:cs="Arial"/>
          <w:i/>
          <w:iCs/>
          <w:sz w:val="20"/>
          <w:szCs w:val="20"/>
          <w:u w:val="single"/>
        </w:rPr>
      </w:pP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签字地点（城市和州）：</w:t>
      </w:r>
      <w:r w:rsidRPr="00096517">
        <w:rPr>
          <w:rFonts w:ascii="Arial" w:eastAsia="SimSun" w:hAnsi="Arial" w:cs="Arial"/>
          <w:sz w:val="20"/>
          <w:szCs w:val="20"/>
          <w:lang w:eastAsia="zh-CN"/>
        </w:rPr>
        <w:tab/>
      </w:r>
      <w:r w:rsidRPr="00096517">
        <w:rPr>
          <w:rFonts w:ascii="Arial" w:eastAsia="SimSun" w:hAnsi="Arial" w:cs="Arial"/>
          <w:sz w:val="20"/>
          <w:szCs w:val="20"/>
          <w:lang w:eastAsia="zh-CN"/>
        </w:rPr>
        <w:tab/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日期：</w:t>
      </w:r>
    </w:p>
    <w:p w14:paraId="0E291B79" w14:textId="77777777" w:rsidR="008379F0" w:rsidRPr="00096517" w:rsidRDefault="00581D62" w:rsidP="00AF31B0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096517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DB17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096517">
        <w:rPr>
          <w:rFonts w:ascii="Arial" w:eastAsia="SimSun" w:hAnsi="Arial" w:cs="Arial"/>
          <w:sz w:val="22"/>
          <w:szCs w:val="22"/>
          <w:u w:val="single"/>
        </w:rPr>
        <w:tab/>
      </w:r>
      <w:r w:rsidRPr="00096517">
        <w:rPr>
          <w:rFonts w:ascii="Arial" w:eastAsia="SimSun" w:hAnsi="Arial" w:cs="Arial"/>
          <w:sz w:val="22"/>
          <w:szCs w:val="22"/>
        </w:rPr>
        <w:tab/>
      </w:r>
      <w:r w:rsidRPr="00096517">
        <w:rPr>
          <w:rFonts w:ascii="Arial" w:eastAsia="SimSun" w:hAnsi="Arial" w:cs="Arial"/>
          <w:sz w:val="22"/>
          <w:szCs w:val="22"/>
          <w:u w:val="single"/>
        </w:rPr>
        <w:tab/>
      </w:r>
    </w:p>
    <w:p w14:paraId="1F6F8559" w14:textId="77777777" w:rsidR="008379F0" w:rsidRPr="00096517" w:rsidRDefault="00DC3AA7" w:rsidP="00AF31B0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sz w:val="20"/>
          <w:szCs w:val="20"/>
        </w:rPr>
      </w:pPr>
      <w:r w:rsidRPr="00096517">
        <w:rPr>
          <w:rFonts w:ascii="Arial" w:eastAsia="SimSun" w:hAnsi="Arial" w:cs="Arial"/>
          <w:sz w:val="20"/>
          <w:szCs w:val="20"/>
        </w:rPr>
        <w:t>Sign here</w:t>
      </w:r>
      <w:r w:rsidRPr="00096517">
        <w:rPr>
          <w:rFonts w:ascii="Arial" w:eastAsia="SimSun" w:hAnsi="Arial" w:cs="Arial"/>
          <w:sz w:val="20"/>
          <w:szCs w:val="20"/>
        </w:rPr>
        <w:tab/>
        <w:t>Print name here</w:t>
      </w:r>
    </w:p>
    <w:p w14:paraId="5F3A368C" w14:textId="76BC27D2" w:rsidR="009F7B9D" w:rsidRPr="00096517" w:rsidRDefault="008379F0" w:rsidP="000C087A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i/>
          <w:iCs/>
          <w:sz w:val="20"/>
          <w:szCs w:val="20"/>
        </w:rPr>
        <w:sectPr w:rsidR="009F7B9D" w:rsidRPr="00096517" w:rsidSect="00663B2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请在此处签名</w:t>
      </w:r>
      <w:r w:rsidRPr="00096517">
        <w:rPr>
          <w:rFonts w:ascii="Arial" w:eastAsia="SimSun" w:hAnsi="Arial" w:cs="Arial"/>
          <w:sz w:val="20"/>
          <w:szCs w:val="20"/>
          <w:lang w:eastAsia="zh-CN"/>
        </w:rPr>
        <w:tab/>
      </w:r>
      <w:r w:rsidRPr="00096517">
        <w:rPr>
          <w:rFonts w:ascii="Arial" w:eastAsia="SimSun" w:hAnsi="Arial" w:cs="Arial"/>
          <w:i/>
          <w:iCs/>
          <w:sz w:val="20"/>
          <w:szCs w:val="20"/>
          <w:lang w:eastAsia="zh-CN"/>
        </w:rPr>
        <w:t>请在此处工整填写姓名</w:t>
      </w:r>
    </w:p>
    <w:p w14:paraId="3C9E7CC5" w14:textId="77777777" w:rsidR="008379F0" w:rsidRPr="00096517" w:rsidRDefault="00B87829" w:rsidP="00AF31B0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b/>
          <w:bCs/>
          <w:sz w:val="28"/>
          <w:szCs w:val="28"/>
        </w:rPr>
      </w:pPr>
      <w:r w:rsidRPr="00096517">
        <w:rPr>
          <w:rFonts w:ascii="Arial" w:eastAsia="SimSun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1C024BB0" w14:textId="61068CEB" w:rsidR="00B87829" w:rsidRPr="00096517" w:rsidRDefault="008379F0" w:rsidP="00B87829">
      <w:pPr>
        <w:tabs>
          <w:tab w:val="left" w:pos="4770"/>
          <w:tab w:val="left" w:pos="9360"/>
        </w:tabs>
        <w:spacing w:after="0"/>
        <w:rPr>
          <w:rFonts w:ascii="Arial" w:eastAsia="SimSun" w:hAnsi="Arial" w:cs="Arial"/>
          <w:b/>
          <w:bCs/>
          <w:i/>
          <w:iCs/>
          <w:sz w:val="28"/>
          <w:szCs w:val="28"/>
        </w:rPr>
      </w:pPr>
      <w:r w:rsidRPr="00096517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附件</w:t>
      </w:r>
      <w:r w:rsidRPr="00096517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A</w:t>
      </w:r>
      <w:r w:rsidRPr="00096517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：受限制人是未成年人</w:t>
      </w:r>
    </w:p>
    <w:p w14:paraId="4C362EF0" w14:textId="77777777" w:rsidR="008379F0" w:rsidRPr="00096517" w:rsidRDefault="00B87829" w:rsidP="00AF31B0">
      <w:pPr>
        <w:tabs>
          <w:tab w:val="left" w:pos="4770"/>
          <w:tab w:val="left" w:pos="9360"/>
        </w:tabs>
        <w:spacing w:before="120" w:after="0"/>
        <w:rPr>
          <w:rFonts w:ascii="Arial" w:eastAsia="SimSun" w:hAnsi="Arial" w:cs="Arial"/>
        </w:rPr>
      </w:pPr>
      <w:r w:rsidRPr="00096517">
        <w:rPr>
          <w:rFonts w:ascii="Arial" w:eastAsia="SimSun" w:hAnsi="Arial" w:cs="Arial"/>
          <w:b/>
          <w:bCs/>
        </w:rPr>
        <w:t>Only complete</w:t>
      </w:r>
      <w:r w:rsidRPr="00096517">
        <w:rPr>
          <w:rFonts w:ascii="Arial" w:eastAsia="SimSun" w:hAnsi="Arial" w:cs="Arial"/>
        </w:rPr>
        <w:t xml:space="preserve"> this attachment if the Restrained Person is under age 18. </w:t>
      </w:r>
      <w:r w:rsidRPr="00096517">
        <w:rPr>
          <w:rFonts w:ascii="Arial" w:eastAsia="SimSun" w:hAnsi="Arial" w:cs="Arial"/>
          <w:b/>
          <w:bCs/>
        </w:rPr>
        <w:t>If not</w:t>
      </w:r>
      <w:r w:rsidRPr="00096517">
        <w:rPr>
          <w:rFonts w:ascii="Arial" w:eastAsia="SimSun" w:hAnsi="Arial" w:cs="Arial"/>
        </w:rPr>
        <w:t>, skip or remove this attachment.</w:t>
      </w:r>
    </w:p>
    <w:p w14:paraId="6713B901" w14:textId="65A8AE2F" w:rsidR="006C0637" w:rsidRPr="00096517" w:rsidRDefault="008379F0" w:rsidP="0061772B">
      <w:pPr>
        <w:tabs>
          <w:tab w:val="left" w:pos="4770"/>
          <w:tab w:val="left" w:pos="9360"/>
        </w:tabs>
        <w:spacing w:after="120"/>
        <w:rPr>
          <w:rFonts w:ascii="Arial" w:eastAsia="SimSun" w:hAnsi="Arial" w:cs="Arial"/>
          <w:i/>
          <w:iCs/>
        </w:rPr>
      </w:pPr>
      <w:r w:rsidRPr="00096517">
        <w:rPr>
          <w:rFonts w:ascii="Arial" w:eastAsia="SimSun" w:hAnsi="Arial" w:cs="Arial"/>
          <w:b/>
          <w:bCs/>
          <w:i/>
          <w:iCs/>
          <w:lang w:eastAsia="zh-CN"/>
        </w:rPr>
        <w:t>仅当</w:t>
      </w:r>
      <w:r w:rsidRPr="00096517">
        <w:rPr>
          <w:rFonts w:ascii="Arial" w:eastAsia="SimSun" w:hAnsi="Arial" w:cs="Arial"/>
          <w:i/>
          <w:iCs/>
          <w:lang w:eastAsia="zh-CN"/>
        </w:rPr>
        <w:t>受限制人未满</w:t>
      </w:r>
      <w:r w:rsidRPr="00096517">
        <w:rPr>
          <w:rFonts w:ascii="Arial" w:eastAsia="SimSun" w:hAnsi="Arial" w:cs="Arial"/>
          <w:i/>
          <w:iCs/>
          <w:lang w:eastAsia="zh-CN"/>
        </w:rPr>
        <w:t>18</w:t>
      </w:r>
      <w:r w:rsidRPr="00096517">
        <w:rPr>
          <w:rFonts w:ascii="Arial" w:eastAsia="SimSun" w:hAnsi="Arial" w:cs="Arial"/>
          <w:i/>
          <w:iCs/>
          <w:lang w:eastAsia="zh-CN"/>
        </w:rPr>
        <w:t>岁时</w:t>
      </w:r>
      <w:r w:rsidRPr="00096517">
        <w:rPr>
          <w:rFonts w:ascii="Arial" w:eastAsia="SimSun" w:hAnsi="Arial" w:cs="Arial"/>
          <w:b/>
          <w:bCs/>
          <w:i/>
          <w:iCs/>
          <w:lang w:eastAsia="zh-CN"/>
        </w:rPr>
        <w:t>才填写</w:t>
      </w:r>
      <w:r w:rsidRPr="00096517">
        <w:rPr>
          <w:rFonts w:ascii="Arial" w:eastAsia="SimSun" w:hAnsi="Arial" w:cs="Arial"/>
          <w:i/>
          <w:iCs/>
          <w:lang w:eastAsia="zh-CN"/>
        </w:rPr>
        <w:t>此附件。</w:t>
      </w:r>
      <w:r w:rsidRPr="00096517">
        <w:rPr>
          <w:rFonts w:ascii="Arial" w:eastAsia="SimSun" w:hAnsi="Arial" w:cs="Arial"/>
          <w:b/>
          <w:bCs/>
          <w:i/>
          <w:iCs/>
          <w:lang w:eastAsia="zh-CN"/>
        </w:rPr>
        <w:t>如果不是</w:t>
      </w:r>
      <w:r w:rsidRPr="00096517">
        <w:rPr>
          <w:rFonts w:ascii="Arial" w:eastAsia="SimSun" w:hAnsi="Arial" w:cs="Arial"/>
          <w:i/>
          <w:iCs/>
          <w:lang w:eastAsia="zh-CN"/>
        </w:rPr>
        <w:t>，请跳过或删除此附件。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096517" w14:paraId="6D5F3A43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3392" w14:textId="77777777" w:rsidR="008379F0" w:rsidRPr="00096517" w:rsidRDefault="00B87829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PARENT or GUARDIAN’s Info</w:t>
            </w:r>
          </w:p>
          <w:p w14:paraId="6A7032F1" w14:textId="1A84FC12" w:rsidR="00B87829" w:rsidRPr="00096517" w:rsidRDefault="008379F0" w:rsidP="0061772B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SimSun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受限制人的父母或监护人信息</w:t>
            </w:r>
          </w:p>
        </w:tc>
      </w:tr>
      <w:tr w:rsidR="00B87829" w:rsidRPr="00096517" w14:paraId="6A691DD1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62EBFCE8" w14:textId="77777777" w:rsidR="008379F0" w:rsidRPr="00096517" w:rsidRDefault="00B87829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Name: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794B2010" w14:textId="77DB79C3" w:rsidR="00B87829" w:rsidRPr="00096517" w:rsidRDefault="008379F0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姓名：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5219EC3D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2D494503" w14:textId="77777777" w:rsidR="008379F0" w:rsidRPr="00096517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br/>
              <w:t>(if unknown give age range)</w:t>
            </w:r>
          </w:p>
          <w:p w14:paraId="4788C5B0" w14:textId="0735E29F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（如果不知道，说明年龄范围）</w:t>
            </w:r>
          </w:p>
          <w:p w14:paraId="6514CF7F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271ACF69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686CDB6" w14:textId="77777777" w:rsidR="008379F0" w:rsidRPr="00096517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Nickname/Alias/AKA (“Also known as”)</w:t>
            </w:r>
          </w:p>
          <w:p w14:paraId="5DA9BD3B" w14:textId="57606BB9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昵称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别名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又名（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亦称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）</w:t>
            </w:r>
          </w:p>
          <w:p w14:paraId="53CD6643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3111" w:type="dxa"/>
            <w:gridSpan w:val="3"/>
          </w:tcPr>
          <w:p w14:paraId="6B30920D" w14:textId="77777777" w:rsidR="008379F0" w:rsidRPr="00096517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Relationship to Restrained Person</w:t>
            </w:r>
          </w:p>
          <w:p w14:paraId="09D8EC6A" w14:textId="15CB17A6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与受限制人的关系</w:t>
            </w:r>
          </w:p>
          <w:p w14:paraId="5E500E80" w14:textId="77777777" w:rsidR="008379F0" w:rsidRPr="00096517" w:rsidRDefault="00B87829" w:rsidP="00AF31B0">
            <w:pPr>
              <w:pStyle w:val="LECIFblankline"/>
              <w:spacing w:after="0"/>
              <w:rPr>
                <w:rFonts w:eastAsia="SimSun"/>
                <w:sz w:val="18"/>
                <w:szCs w:val="18"/>
              </w:rPr>
            </w:pPr>
            <w:proofErr w:type="gramStart"/>
            <w:r w:rsidRPr="00096517">
              <w:rPr>
                <w:rFonts w:eastAsia="SimSun"/>
                <w:sz w:val="18"/>
                <w:szCs w:val="18"/>
              </w:rPr>
              <w:t>[  ]</w:t>
            </w:r>
            <w:proofErr w:type="gramEnd"/>
            <w:r w:rsidRPr="00096517">
              <w:rPr>
                <w:rFonts w:eastAsia="SimSun"/>
                <w:sz w:val="18"/>
                <w:szCs w:val="18"/>
              </w:rPr>
              <w:t xml:space="preserve"> Parent   [  ] Legal Guardian</w:t>
            </w:r>
          </w:p>
          <w:p w14:paraId="61F24A57" w14:textId="28381F7B" w:rsidR="00B87829" w:rsidRPr="00096517" w:rsidRDefault="0061772B" w:rsidP="0061772B">
            <w:pPr>
              <w:pStyle w:val="LECIFblankline"/>
              <w:spacing w:before="0"/>
              <w:rPr>
                <w:rFonts w:eastAsia="SimSun"/>
                <w:i/>
                <w:iCs/>
                <w:sz w:val="18"/>
                <w:szCs w:val="18"/>
              </w:rPr>
            </w:pPr>
            <w:r w:rsidRPr="00096517">
              <w:rPr>
                <w:rFonts w:eastAsia="SimSun"/>
                <w:i/>
                <w:iCs/>
                <w:sz w:val="18"/>
                <w:szCs w:val="18"/>
              </w:rPr>
              <w:t xml:space="preserve">     </w:t>
            </w:r>
            <w:r w:rsidRPr="00096517">
              <w:rPr>
                <w:rFonts w:eastAsia="SimSun"/>
                <w:i/>
                <w:iCs/>
                <w:sz w:val="18"/>
                <w:szCs w:val="18"/>
                <w:lang w:eastAsia="zh-CN"/>
              </w:rPr>
              <w:t>父母</w:t>
            </w:r>
            <w:r w:rsidRPr="00096517">
              <w:rPr>
                <w:rFonts w:eastAsia="SimSun"/>
                <w:i/>
                <w:iCs/>
                <w:sz w:val="18"/>
                <w:szCs w:val="18"/>
                <w:lang w:eastAsia="zh-CN"/>
              </w:rPr>
              <w:t xml:space="preserve"> [-]</w:t>
            </w:r>
            <w:r w:rsidRPr="00096517">
              <w:rPr>
                <w:rFonts w:eastAsia="SimSun"/>
                <w:i/>
                <w:iCs/>
                <w:sz w:val="18"/>
                <w:szCs w:val="18"/>
                <w:lang w:eastAsia="zh-CN"/>
              </w:rPr>
              <w:t>法定监护人</w:t>
            </w:r>
          </w:p>
        </w:tc>
      </w:tr>
      <w:tr w:rsidR="00B87829" w:rsidRPr="00096517" w14:paraId="1C907C5A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071AE301" w14:textId="77777777" w:rsidR="008379F0" w:rsidRPr="00096517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Sex</w:t>
            </w:r>
          </w:p>
          <w:p w14:paraId="4A93C6E3" w14:textId="2416FEE1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  <w:p w14:paraId="2241C0D8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3692" w:type="dxa"/>
            <w:gridSpan w:val="3"/>
          </w:tcPr>
          <w:p w14:paraId="490FB996" w14:textId="77777777" w:rsidR="008379F0" w:rsidRPr="00096517" w:rsidRDefault="00B87829" w:rsidP="009D150F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Race</w:t>
            </w:r>
          </w:p>
          <w:p w14:paraId="4F8FD1CB" w14:textId="379EB92B" w:rsidR="00B87829" w:rsidRPr="00096517" w:rsidRDefault="008379F0" w:rsidP="009D150F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种族</w:t>
            </w:r>
          </w:p>
          <w:p w14:paraId="5B7042D8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529" w:type="dxa"/>
            <w:gridSpan w:val="2"/>
          </w:tcPr>
          <w:p w14:paraId="00AD79F4" w14:textId="77777777" w:rsidR="008379F0" w:rsidRPr="00096517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7CC13A19" w14:textId="2ABB068D" w:rsidR="00B87829" w:rsidRPr="00096517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1BDEC4EC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582" w:type="dxa"/>
          </w:tcPr>
          <w:p w14:paraId="3D32BD3D" w14:textId="77777777" w:rsidR="008379F0" w:rsidRPr="00096517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4C3564AE" w14:textId="3BE6B39F" w:rsidR="00B87829" w:rsidRPr="00096517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376443F9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6586E278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5D978137" w14:textId="77777777" w:rsidR="008379F0" w:rsidRPr="00096517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Eye Color</w:t>
            </w:r>
          </w:p>
          <w:p w14:paraId="6DFF5AD0" w14:textId="2CEBDA5D" w:rsidR="00B87829" w:rsidRPr="00096517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  <w:p w14:paraId="784BE0C2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3692" w:type="dxa"/>
            <w:gridSpan w:val="3"/>
          </w:tcPr>
          <w:p w14:paraId="6DB33D66" w14:textId="77777777" w:rsidR="008379F0" w:rsidRPr="00096517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Hair Color</w:t>
            </w:r>
          </w:p>
          <w:p w14:paraId="11FA74C8" w14:textId="1C81C78F" w:rsidR="00B87829" w:rsidRPr="00096517" w:rsidRDefault="008379F0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发色</w:t>
            </w:r>
          </w:p>
          <w:p w14:paraId="505ECB56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529" w:type="dxa"/>
            <w:gridSpan w:val="2"/>
          </w:tcPr>
          <w:p w14:paraId="259E8333" w14:textId="77777777" w:rsidR="008379F0" w:rsidRPr="00096517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5FAB824C" w14:textId="48F0EE62" w:rsidR="00B87829" w:rsidRPr="00096517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51B29891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582" w:type="dxa"/>
          </w:tcPr>
          <w:p w14:paraId="45155520" w14:textId="77777777" w:rsidR="008379F0" w:rsidRPr="00096517" w:rsidRDefault="00B87829" w:rsidP="009D150F">
            <w:pPr>
              <w:pStyle w:val="LECIFlabel"/>
              <w:tabs>
                <w:tab w:val="left" w:pos="-720"/>
              </w:tabs>
              <w:rPr>
                <w:rFonts w:eastAsia="SimSun"/>
              </w:rPr>
            </w:pPr>
            <w:r w:rsidRPr="00096517">
              <w:rPr>
                <w:rFonts w:eastAsia="SimSun"/>
              </w:rPr>
              <w:t>Build</w:t>
            </w:r>
          </w:p>
          <w:p w14:paraId="4B93CF49" w14:textId="78440C5D" w:rsidR="00B87829" w:rsidRPr="00096517" w:rsidRDefault="008379F0" w:rsidP="009D150F">
            <w:pPr>
              <w:pStyle w:val="LECIFlabel"/>
              <w:tabs>
                <w:tab w:val="left" w:pos="-720"/>
              </w:tabs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体格</w:t>
            </w:r>
          </w:p>
          <w:p w14:paraId="008410D8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6481F594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26832613" w14:textId="77777777" w:rsidR="008379F0" w:rsidRPr="00096517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Phone/s with Area Code (voice):</w:t>
            </w:r>
          </w:p>
          <w:p w14:paraId="02AAF1B0" w14:textId="2A7B96CC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带区号电话（语音）：</w:t>
            </w:r>
          </w:p>
          <w:p w14:paraId="73068E94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393C9343" w14:textId="77777777" w:rsidR="008379F0" w:rsidRPr="00096517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Need Interpreter?</w:t>
            </w:r>
          </w:p>
          <w:p w14:paraId="5D98B2F6" w14:textId="2F5B697C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需要口译员？</w:t>
            </w:r>
          </w:p>
          <w:p w14:paraId="6A3371C1" w14:textId="77777777" w:rsidR="008379F0" w:rsidRPr="00096517" w:rsidRDefault="00B87829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096517">
              <w:rPr>
                <w:rFonts w:ascii="Arial" w:eastAsia="SimSun" w:hAnsi="Arial" w:cs="Arial"/>
                <w:sz w:val="18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18"/>
                <w:szCs w:val="20"/>
              </w:rPr>
              <w:t xml:space="preserve"> No  [  ] 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Language:</w:t>
            </w:r>
          </w:p>
          <w:p w14:paraId="46166733" w14:textId="3917BB1A" w:rsidR="00B87829" w:rsidRPr="00096517" w:rsidRDefault="0061772B" w:rsidP="0061772B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语言：</w:t>
            </w:r>
          </w:p>
        </w:tc>
      </w:tr>
      <w:tr w:rsidR="00B87829" w:rsidRPr="00096517" w14:paraId="531699DB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51FE" w14:textId="77777777" w:rsidR="008379F0" w:rsidRPr="00096517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SimSu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Person’s PARENT or GUARDIAN be served?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6517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68B717BD" w14:textId="1B26BBE6" w:rsidR="00B87829" w:rsidRPr="00096517" w:rsidRDefault="008379F0" w:rsidP="0061772B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可以送达受限制人的父母或监护人的地址是？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列出所有已知的联系信息。</w:t>
            </w:r>
          </w:p>
        </w:tc>
      </w:tr>
      <w:tr w:rsidR="00B87829" w:rsidRPr="00096517" w14:paraId="6602A2C7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D7E751" w14:textId="77777777" w:rsidR="0061772B" w:rsidRPr="00096517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Last Known Address.</w:t>
            </w:r>
          </w:p>
          <w:p w14:paraId="75E68A96" w14:textId="63A65021" w:rsidR="0061772B" w:rsidRPr="00096517" w:rsidRDefault="0061772B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最后所知地址。</w:t>
            </w:r>
          </w:p>
          <w:p w14:paraId="096E779F" w14:textId="5952D590" w:rsidR="008379F0" w:rsidRPr="00096517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18"/>
                <w:szCs w:val="20"/>
              </w:rPr>
              <w:t>Street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>:</w:t>
            </w:r>
          </w:p>
          <w:p w14:paraId="25194B7D" w14:textId="02B80BF2" w:rsidR="00B87829" w:rsidRPr="00096517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20"/>
                <w:lang w:eastAsia="zh-CN"/>
              </w:rPr>
              <w:t>街道：</w:t>
            </w:r>
          </w:p>
          <w:p w14:paraId="643861F7" w14:textId="77777777" w:rsidR="008379F0" w:rsidRPr="00096517" w:rsidRDefault="00B87829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City: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State:</w:t>
            </w:r>
            <w:r w:rsidRPr="00096517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096517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5671C796" w14:textId="74E87A24" w:rsidR="00B24D83" w:rsidRPr="00B24D83" w:rsidRDefault="008379F0" w:rsidP="00B24D83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096517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096517">
              <w:rPr>
                <w:rFonts w:ascii="Arial" w:eastAsia="SimSun" w:hAnsi="Arial" w:cs="Arial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</w:p>
        </w:tc>
      </w:tr>
      <w:tr w:rsidR="00B87829" w:rsidRPr="00096517" w14:paraId="1DF1E865" w14:textId="77777777" w:rsidTr="009D150F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16F6E4FF" w14:textId="77777777" w:rsidR="008379F0" w:rsidRPr="00096517" w:rsidRDefault="00B87829" w:rsidP="0061772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Cell number (text):</w:t>
            </w:r>
          </w:p>
          <w:p w14:paraId="4B0ADB8A" w14:textId="77777777" w:rsidR="00B24D83" w:rsidRDefault="008379F0" w:rsidP="00B24D8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手机号码（短信）：</w:t>
            </w:r>
          </w:p>
          <w:p w14:paraId="37976E95" w14:textId="51E2517A" w:rsidR="00B24D83" w:rsidRPr="00B24D83" w:rsidRDefault="00B24D83" w:rsidP="00B24D8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7876D3FF" w14:textId="77777777" w:rsidR="008379F0" w:rsidRPr="00096517" w:rsidRDefault="00B87829" w:rsidP="0061772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sz w:val="18"/>
                <w:szCs w:val="18"/>
              </w:rPr>
              <w:t>Email:</w:t>
            </w:r>
          </w:p>
          <w:p w14:paraId="6902733E" w14:textId="77777777" w:rsidR="00B87829" w:rsidRDefault="008379F0" w:rsidP="00B24D83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电子邮件地址：</w:t>
            </w:r>
          </w:p>
          <w:p w14:paraId="349A4911" w14:textId="5E196F8B" w:rsidR="00B24D83" w:rsidRPr="00B24D83" w:rsidRDefault="00B24D83" w:rsidP="00B24D83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</w:p>
        </w:tc>
      </w:tr>
      <w:tr w:rsidR="00B87829" w:rsidRPr="00096517" w14:paraId="5C5EFB94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07F4E48B" w14:textId="77777777" w:rsidR="008379F0" w:rsidRPr="00096517" w:rsidRDefault="00B87829" w:rsidP="0061772B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Social Media Account/s &amp; User Name/s:</w:t>
            </w:r>
          </w:p>
          <w:p w14:paraId="7C8A470A" w14:textId="77777777" w:rsidR="00B24D83" w:rsidRDefault="008379F0" w:rsidP="00B24D83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社交媒体帐户和用户名：</w:t>
            </w:r>
          </w:p>
          <w:p w14:paraId="4BA38CD7" w14:textId="79BBCF1D" w:rsidR="00B24D83" w:rsidRPr="00B24D83" w:rsidRDefault="00B24D83" w:rsidP="00B24D83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</w:p>
        </w:tc>
      </w:tr>
      <w:tr w:rsidR="00B87829" w:rsidRPr="00096517" w14:paraId="19A651FC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1F50D275" w14:textId="77777777" w:rsidR="008379F0" w:rsidRPr="00096517" w:rsidRDefault="00B87829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096517">
              <w:rPr>
                <w:rFonts w:ascii="Arial" w:eastAsia="SimSun" w:hAnsi="Arial" w:cs="Arial"/>
                <w:sz w:val="18"/>
                <w:szCs w:val="20"/>
              </w:rPr>
              <w:t>Other:</w:t>
            </w:r>
          </w:p>
          <w:p w14:paraId="2BB24CB4" w14:textId="77777777" w:rsidR="00B24D83" w:rsidRDefault="008379F0" w:rsidP="00B24D83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其他：</w:t>
            </w:r>
          </w:p>
          <w:p w14:paraId="42E6570C" w14:textId="4430D92F" w:rsidR="00B24D83" w:rsidRPr="00B24D83" w:rsidRDefault="00B24D83" w:rsidP="00B24D83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</w:pPr>
          </w:p>
        </w:tc>
      </w:tr>
      <w:tr w:rsidR="00B87829" w:rsidRPr="00096517" w14:paraId="34E9925E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2E2E7C9A" w14:textId="77777777" w:rsidR="008379F0" w:rsidRPr="00096517" w:rsidRDefault="00B87829" w:rsidP="009D150F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lastRenderedPageBreak/>
              <w:t>Employer</w:t>
            </w:r>
          </w:p>
          <w:p w14:paraId="1CA3F63C" w14:textId="60B150E2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</w:t>
            </w:r>
          </w:p>
          <w:p w14:paraId="592A0C6D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5039" w:type="dxa"/>
            <w:gridSpan w:val="4"/>
          </w:tcPr>
          <w:p w14:paraId="0690F391" w14:textId="77777777" w:rsidR="008379F0" w:rsidRPr="00096517" w:rsidRDefault="00B87829" w:rsidP="009D150F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t>Employer's Address</w:t>
            </w:r>
          </w:p>
          <w:p w14:paraId="3D2B8704" w14:textId="0B01AC23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雇主地址</w:t>
            </w:r>
          </w:p>
          <w:p w14:paraId="49E780FD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764" w:type="dxa"/>
            <w:gridSpan w:val="2"/>
          </w:tcPr>
          <w:p w14:paraId="19B8C320" w14:textId="77777777" w:rsidR="008379F0" w:rsidRPr="00096517" w:rsidRDefault="00B87829" w:rsidP="009D150F">
            <w:pPr>
              <w:pStyle w:val="LECIFlabel"/>
              <w:rPr>
                <w:rFonts w:eastAsia="SimSun"/>
              </w:rPr>
            </w:pPr>
            <w:r w:rsidRPr="00096517">
              <w:rPr>
                <w:rFonts w:eastAsia="SimSun"/>
              </w:rPr>
              <w:t>Employer’s Phone</w:t>
            </w:r>
          </w:p>
          <w:p w14:paraId="514C5043" w14:textId="2486C47E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</w:rPr>
            </w:pPr>
            <w:r w:rsidRPr="00096517">
              <w:rPr>
                <w:rFonts w:eastAsia="SimSun"/>
                <w:i/>
                <w:iCs/>
                <w:lang w:eastAsia="zh-CN"/>
              </w:rPr>
              <w:t>雇主电话</w:t>
            </w:r>
          </w:p>
          <w:p w14:paraId="77AFF8D2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13797B90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9C45EC3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Work Hours</w:t>
            </w:r>
          </w:p>
          <w:p w14:paraId="7FA0E035" w14:textId="2B4E03D0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工作时间</w:t>
            </w:r>
          </w:p>
          <w:p w14:paraId="59C65D12" w14:textId="77777777" w:rsidR="00B87829" w:rsidRPr="00096517" w:rsidRDefault="00B87829" w:rsidP="009D150F">
            <w:pPr>
              <w:spacing w:before="60" w:after="4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4D931C43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Driver’s License or ID number</w:t>
            </w:r>
          </w:p>
          <w:p w14:paraId="29ED5348" w14:textId="41861994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驾照或身份证号码</w:t>
            </w:r>
          </w:p>
          <w:p w14:paraId="10A0BF89" w14:textId="77777777" w:rsidR="00B87829" w:rsidRPr="00096517" w:rsidRDefault="00B87829" w:rsidP="009D150F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SimSun"/>
              </w:rPr>
            </w:pPr>
          </w:p>
        </w:tc>
        <w:tc>
          <w:tcPr>
            <w:tcW w:w="1764" w:type="dxa"/>
            <w:gridSpan w:val="2"/>
          </w:tcPr>
          <w:p w14:paraId="07569F6B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State</w:t>
            </w:r>
          </w:p>
          <w:p w14:paraId="01E09E19" w14:textId="0FA76D35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州</w:t>
            </w:r>
          </w:p>
          <w:p w14:paraId="211DE8D2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0646E0C2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64C81AB9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Make and Model</w:t>
            </w:r>
          </w:p>
          <w:p w14:paraId="3686016E" w14:textId="43A6EF9B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车辆品牌和型号</w:t>
            </w:r>
          </w:p>
          <w:p w14:paraId="4DF1A2B1" w14:textId="77777777" w:rsidR="00B87829" w:rsidRPr="00096517" w:rsidRDefault="00B87829" w:rsidP="009D150F">
            <w:pPr>
              <w:spacing w:before="60" w:after="40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14:paraId="138701F2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License Number</w:t>
            </w:r>
          </w:p>
          <w:p w14:paraId="49FB2FF3" w14:textId="014F065D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车牌号</w:t>
            </w:r>
          </w:p>
          <w:p w14:paraId="446B5A57" w14:textId="77777777" w:rsidR="00B87829" w:rsidRPr="00096517" w:rsidRDefault="00B87829" w:rsidP="009D150F">
            <w:pPr>
              <w:pStyle w:val="LECIFblankline"/>
              <w:jc w:val="right"/>
              <w:rPr>
                <w:rFonts w:eastAsia="SimSun"/>
              </w:rPr>
            </w:pPr>
          </w:p>
        </w:tc>
        <w:tc>
          <w:tcPr>
            <w:tcW w:w="2473" w:type="dxa"/>
            <w:gridSpan w:val="2"/>
          </w:tcPr>
          <w:p w14:paraId="79A3B893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Color</w:t>
            </w:r>
          </w:p>
          <w:p w14:paraId="65758602" w14:textId="4EE6F61C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车辆颜色</w:t>
            </w:r>
          </w:p>
          <w:p w14:paraId="68A2E2BA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  <w:tc>
          <w:tcPr>
            <w:tcW w:w="1764" w:type="dxa"/>
            <w:gridSpan w:val="2"/>
          </w:tcPr>
          <w:p w14:paraId="0DA2634B" w14:textId="77777777" w:rsidR="008379F0" w:rsidRPr="00096517" w:rsidRDefault="00B87829" w:rsidP="009D150F">
            <w:pPr>
              <w:pStyle w:val="LECIFlabel"/>
              <w:rPr>
                <w:rFonts w:eastAsia="SimSun"/>
                <w:szCs w:val="18"/>
              </w:rPr>
            </w:pPr>
            <w:r w:rsidRPr="00096517">
              <w:rPr>
                <w:rFonts w:eastAsia="SimSun"/>
                <w:szCs w:val="18"/>
              </w:rPr>
              <w:t>Vehicle Year</w:t>
            </w:r>
          </w:p>
          <w:p w14:paraId="4BE0D7E8" w14:textId="752874D7" w:rsidR="00B87829" w:rsidRPr="00096517" w:rsidRDefault="008379F0" w:rsidP="009D150F">
            <w:pPr>
              <w:pStyle w:val="LECIFlabel"/>
              <w:rPr>
                <w:rFonts w:eastAsia="SimSun"/>
                <w:i/>
                <w:iCs/>
                <w:szCs w:val="18"/>
              </w:rPr>
            </w:pPr>
            <w:r w:rsidRPr="00096517">
              <w:rPr>
                <w:rFonts w:eastAsia="SimSun"/>
                <w:i/>
                <w:iCs/>
                <w:szCs w:val="18"/>
                <w:lang w:eastAsia="zh-CN"/>
              </w:rPr>
              <w:t>车辆年份</w:t>
            </w:r>
          </w:p>
          <w:p w14:paraId="0BC7AD0F" w14:textId="77777777" w:rsidR="00B87829" w:rsidRPr="00096517" w:rsidRDefault="00B87829" w:rsidP="009D150F">
            <w:pPr>
              <w:pStyle w:val="LECIFblankline"/>
              <w:rPr>
                <w:rFonts w:eastAsia="SimSun"/>
              </w:rPr>
            </w:pPr>
          </w:p>
        </w:tc>
      </w:tr>
      <w:tr w:rsidR="00B87829" w:rsidRPr="00096517" w14:paraId="0F42A090" w14:textId="77777777" w:rsidTr="009D150F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090F" w14:textId="77777777" w:rsidR="008379F0" w:rsidRPr="00096517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3. Disability, hazard, and weapon info about Restrained Person’s PARENT or GUARDIAN</w:t>
            </w:r>
            <w:r w:rsidRPr="00096517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96517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682930D1" w14:textId="1A1865B1" w:rsidR="00B87829" w:rsidRPr="00096517" w:rsidRDefault="008379F0" w:rsidP="00826D45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关于受限制人的父母或监护人的残疾、危险和武器信息</w:t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br/>
            </w:r>
            <w:r w:rsidRPr="00096517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执法部门需要这些信息安全送达命令</w:t>
            </w:r>
          </w:p>
        </w:tc>
      </w:tr>
      <w:tr w:rsidR="00B87829" w:rsidRPr="00096517" w14:paraId="199AF6FD" w14:textId="77777777" w:rsidTr="009D150F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8F308F4" w14:textId="77777777" w:rsidR="008379F0" w:rsidRPr="00096517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Does the PARENT or GUARDIAN have a disability, brain injury, or impairment requiring special assistance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when law enforcement serves the order?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No  [  ] Yes. If yes, describe (add pages, if needed):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0A16779A" w14:textId="799E7B53" w:rsidR="00B87829" w:rsidRPr="00096517" w:rsidRDefault="008379F0" w:rsidP="00826D4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  <w:lang w:eastAsia="zh-CN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当执法部门送达命令时，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父母或监护人是否有残疾、脑损伤或需要特殊帮助的损伤？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是。如果是，请描述（如果需要，可加页填写）：</w:t>
            </w:r>
          </w:p>
          <w:p w14:paraId="23A4572F" w14:textId="77777777" w:rsidR="008379F0" w:rsidRPr="00096517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Hazard Information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PARENT or GUARDIAN’s history includes:</w:t>
            </w:r>
          </w:p>
          <w:p w14:paraId="1AF706C5" w14:textId="1CF577A9" w:rsidR="00B87829" w:rsidRPr="00096517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危险信息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父母或监护人的历史记录包括：</w:t>
            </w:r>
          </w:p>
          <w:p w14:paraId="629A80B7" w14:textId="77777777" w:rsidR="008379F0" w:rsidRPr="00096517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Involuntary/Voluntary Commitment  [  ] Suicide Attempt or Threats (How recent?)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1CB7369" w14:textId="6300B5E8" w:rsidR="00B87829" w:rsidRPr="00096517" w:rsidRDefault="00826D45" w:rsidP="00FA0EE4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非自愿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自愿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自杀未遂或威胁自杀（最近多久？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)</w:t>
            </w:r>
          </w:p>
          <w:p w14:paraId="07C44743" w14:textId="77777777" w:rsidR="00092302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Threats to “suicide by cop”  [  ] Assault  [  ] Assault with Weapons  [  ] Alcohol/Drug Abuse</w:t>
            </w:r>
          </w:p>
          <w:p w14:paraId="45172D54" w14:textId="7BDBEFD5" w:rsidR="00B87829" w:rsidRPr="00092302" w:rsidRDefault="00092302" w:rsidP="00092302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SimSun" w:hAnsi="Arial" w:cs="Arial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威胁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借警察之手得以自杀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袭击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\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持械袭击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酗酒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吸毒</w:t>
            </w:r>
            <w:r w:rsidR="00B87829" w:rsidRPr="00096517">
              <w:rPr>
                <w:rFonts w:ascii="Arial" w:eastAsia="SimSun" w:hAnsi="Arial" w:cs="Arial"/>
                <w:sz w:val="20"/>
                <w:szCs w:val="20"/>
              </w:rPr>
              <w:br/>
              <w:t>[  ] Other:</w:t>
            </w:r>
            <w:r w:rsidR="00B87829"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r w:rsidR="00826D45"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br/>
            </w:r>
            <w:r w:rsidR="00826D45"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="00826D45"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>其他：</w:t>
            </w:r>
          </w:p>
          <w:p w14:paraId="300E37FE" w14:textId="77777777" w:rsidR="008379F0" w:rsidRPr="00096517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Concealed Pistol License: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ab/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No</w:t>
            </w:r>
          </w:p>
          <w:p w14:paraId="2532D379" w14:textId="223C7692" w:rsidR="00B87829" w:rsidRPr="00096517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隐蔽持枪证：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4BFDF205" w14:textId="77777777" w:rsidR="008379F0" w:rsidRPr="00096517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Weapons: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Handguns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Rifles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Knives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Explosives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Unknown</w:t>
            </w:r>
          </w:p>
          <w:p w14:paraId="29E78846" w14:textId="6DA0C329" w:rsidR="00B87829" w:rsidRPr="00096517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武器：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手枪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步枪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刀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炸药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未知</w:t>
            </w:r>
          </w:p>
          <w:p w14:paraId="1F1A6EDE" w14:textId="77777777" w:rsidR="008379F0" w:rsidRPr="00096517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Other (include unassembled firearms and specify):</w:t>
            </w: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3263AB90" w14:textId="259D8E79" w:rsidR="00B87829" w:rsidRPr="00096517" w:rsidRDefault="00826D45" w:rsidP="00FA0EE4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其他（包括未组装枪支并具体说明）：</w:t>
            </w:r>
          </w:p>
          <w:p w14:paraId="286A50C6" w14:textId="77777777" w:rsidR="008379F0" w:rsidRPr="00096517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Location of Weapons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>: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Vehicle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On Person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[  ] Residence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ab/>
              <w:t>Describe in detail:</w:t>
            </w:r>
          </w:p>
          <w:p w14:paraId="34B98DC1" w14:textId="473A18F3" w:rsidR="00B87829" w:rsidRPr="00096517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武器位置：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车辆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随身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住宅</w:t>
            </w:r>
            <w:r w:rsidRPr="00096517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详细描述：</w:t>
            </w:r>
          </w:p>
          <w:p w14:paraId="3E067A9F" w14:textId="2804547B" w:rsidR="00B87829" w:rsidRPr="00096517" w:rsidRDefault="00B87829" w:rsidP="004849A2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bookmarkStart w:id="0" w:name="_GoBack"/>
            <w:bookmarkEnd w:id="0"/>
            <w:r w:rsidRPr="00096517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</w:tc>
      </w:tr>
      <w:tr w:rsidR="00B87829" w:rsidRPr="00096517" w14:paraId="5452CC85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2656187A" w14:textId="77777777" w:rsidR="008379F0" w:rsidRPr="00096517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6901F77D" w14:textId="3738185F" w:rsidR="00B87829" w:rsidRPr="00096517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当前状态</w:t>
            </w:r>
          </w:p>
          <w:p w14:paraId="4492B030" w14:textId="77777777" w:rsidR="008379F0" w:rsidRPr="00096517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Is the PARENT or GUARDIAN living with the restrained person now?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0B805D5D" w14:textId="702F9237" w:rsidR="00B87829" w:rsidRPr="00096517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父母或监护人现在是否与受限制人生活在一起？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67C32664" w14:textId="77777777" w:rsidR="008379F0" w:rsidRPr="00096517" w:rsidRDefault="00B87829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Are you and the PARENT or GUARDIAN living together now?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568A824A" w14:textId="7C5FFE99" w:rsidR="00B87829" w:rsidRPr="00096517" w:rsidRDefault="008379F0" w:rsidP="00826D4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您和父母或监护人现在住在一起吗？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03F491FD" w14:textId="77777777" w:rsidR="008379F0" w:rsidRPr="00096517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Does the PARENT or GUARDIAN know you are trying to get this order?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1AB531FE" w14:textId="4B9463E1" w:rsidR="00B87829" w:rsidRPr="00096517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父母或监护人知道您正在申请此命令吗？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7CA68718" w14:textId="77777777" w:rsidR="008379F0" w:rsidRPr="00096517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Is the PARENT or GUARDIAN likely to react violently when served? </w:t>
            </w:r>
            <w:proofErr w:type="gramStart"/>
            <w:r w:rsidRPr="00096517">
              <w:rPr>
                <w:rFonts w:ascii="Arial" w:eastAsia="SimSun" w:hAnsi="Arial" w:cs="Arial"/>
                <w:sz w:val="20"/>
                <w:szCs w:val="20"/>
              </w:rPr>
              <w:t>[  ]</w:t>
            </w:r>
            <w:proofErr w:type="gramEnd"/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096517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09651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344BA056" w14:textId="6793DA6E" w:rsidR="00B87829" w:rsidRPr="00096517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父母或监护人在被送达时是否可能做出激烈反应？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096517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096517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</w:tc>
      </w:tr>
    </w:tbl>
    <w:p w14:paraId="1370576C" w14:textId="2C6E9597" w:rsidR="006C0637" w:rsidRDefault="006C0637" w:rsidP="004849A2">
      <w:pPr>
        <w:tabs>
          <w:tab w:val="left" w:pos="4770"/>
          <w:tab w:val="left" w:pos="9360"/>
        </w:tabs>
        <w:spacing w:after="0"/>
      </w:pPr>
    </w:p>
    <w:sectPr w:rsidR="006C0637" w:rsidSect="009F7B9D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3A39" w14:textId="77777777" w:rsidR="00C05930" w:rsidRDefault="00C05930" w:rsidP="00F53E19">
      <w:pPr>
        <w:spacing w:after="0"/>
      </w:pPr>
      <w:r>
        <w:separator/>
      </w:r>
    </w:p>
  </w:endnote>
  <w:endnote w:type="continuationSeparator" w:id="0">
    <w:p w14:paraId="22FA61E3" w14:textId="77777777" w:rsidR="00C05930" w:rsidRDefault="00C05930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096517" w14:paraId="1D0999F6" w14:textId="77777777" w:rsidTr="002B4249">
      <w:tc>
        <w:tcPr>
          <w:tcW w:w="3192" w:type="dxa"/>
          <w:shd w:val="clear" w:color="auto" w:fill="auto"/>
        </w:tcPr>
        <w:p w14:paraId="5953390A" w14:textId="1C3100FA" w:rsidR="00F53E19" w:rsidRPr="00096517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96517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36895B89" w:rsidR="00F53E19" w:rsidRPr="00096517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96517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096517">
            <w:rPr>
              <w:rFonts w:ascii="Arial" w:eastAsia="Times New Roman" w:hAnsi="Arial" w:cs="Arial"/>
              <w:sz w:val="18"/>
              <w:szCs w:val="18"/>
            </w:rPr>
            <w:t xml:space="preserve"> CH</w:t>
          </w:r>
          <w:r w:rsidRPr="00096517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096517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 w:rsidR="00096517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096517" w:rsidRPr="00096517">
            <w:rPr>
              <w:rFonts w:ascii="Arial" w:eastAsia="Times New Roman" w:hAnsi="Arial" w:cs="Arial"/>
              <w:sz w:val="18"/>
              <w:szCs w:val="18"/>
            </w:rPr>
            <w:t>Chinese</w:t>
          </w:r>
        </w:p>
        <w:p w14:paraId="2ADB4AEC" w14:textId="7E311F19" w:rsidR="00F53E19" w:rsidRPr="00096517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96517">
            <w:rPr>
              <w:rFonts w:ascii="Arial" w:eastAsia="Times New Roman" w:hAnsi="Arial" w:cs="Arial"/>
              <w:b/>
              <w:bCs/>
              <w:sz w:val="18"/>
              <w:szCs w:val="18"/>
            </w:rPr>
            <w:t>PO 003</w:t>
          </w:r>
        </w:p>
      </w:tc>
      <w:tc>
        <w:tcPr>
          <w:tcW w:w="3192" w:type="dxa"/>
          <w:shd w:val="clear" w:color="auto" w:fill="auto"/>
        </w:tcPr>
        <w:p w14:paraId="39D61BF9" w14:textId="32C7112B" w:rsidR="00F53E19" w:rsidRPr="00096517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096517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096517">
            <w:rPr>
              <w:rFonts w:ascii="Arial" w:eastAsia="Times New Roman" w:hAnsi="Arial" w:cs="Arial"/>
              <w:sz w:val="18"/>
              <w:szCs w:val="18"/>
            </w:rPr>
            <w:br/>
            <w:t>Confidential Information</w:t>
          </w:r>
        </w:p>
        <w:p w14:paraId="65FBE9EF" w14:textId="668EA349" w:rsidR="00F53E19" w:rsidRPr="00096517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096517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096517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096517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4849A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6</w:t>
          </w:r>
          <w:r w:rsidRPr="00096517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096517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096517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F7B9D" w:rsidRPr="00B24D83" w14:paraId="49ECE170" w14:textId="77777777" w:rsidTr="002B4249">
      <w:tc>
        <w:tcPr>
          <w:tcW w:w="3192" w:type="dxa"/>
          <w:shd w:val="clear" w:color="auto" w:fill="auto"/>
        </w:tcPr>
        <w:p w14:paraId="08EAD8A5" w14:textId="77777777" w:rsidR="009F7B9D" w:rsidRPr="00B24D83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24D83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3485E51E" w14:textId="488BF741" w:rsidR="009F7B9D" w:rsidRPr="00B24D83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24D83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B24D83">
            <w:rPr>
              <w:rFonts w:ascii="Arial" w:eastAsia="Times New Roman" w:hAnsi="Arial" w:cs="Arial"/>
              <w:sz w:val="18"/>
              <w:szCs w:val="18"/>
            </w:rPr>
            <w:t xml:space="preserve"> CH</w:t>
          </w:r>
          <w:r w:rsidRPr="00B24D83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B24D83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 w:rsidR="00B24D83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B24D83" w:rsidRPr="00B24D83">
            <w:rPr>
              <w:rFonts w:ascii="Arial" w:eastAsia="Times New Roman" w:hAnsi="Arial" w:cs="Arial"/>
              <w:sz w:val="18"/>
              <w:szCs w:val="18"/>
            </w:rPr>
            <w:t>Chinese</w:t>
          </w:r>
        </w:p>
        <w:p w14:paraId="0FB38C10" w14:textId="0EEEDF0C" w:rsidR="009F7B9D" w:rsidRPr="00B24D83" w:rsidRDefault="009F7B9D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24D83">
            <w:rPr>
              <w:rFonts w:ascii="Arial" w:eastAsia="Times New Roman" w:hAnsi="Arial" w:cs="Arial"/>
              <w:b/>
              <w:bCs/>
              <w:sz w:val="18"/>
              <w:szCs w:val="18"/>
            </w:rPr>
            <w:t>PO 003A</w:t>
          </w:r>
          <w:r w:rsidRPr="00B24D83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9F7B9D" w:rsidRPr="00B24D83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24D83">
            <w:rPr>
              <w:rFonts w:ascii="Arial" w:eastAsia="Times New Roman" w:hAnsi="Arial" w:cs="Arial"/>
              <w:sz w:val="18"/>
              <w:szCs w:val="18"/>
            </w:rPr>
            <w:t xml:space="preserve">LECIF Attachment A: </w:t>
          </w:r>
          <w:r w:rsidRPr="00B24D83">
            <w:rPr>
              <w:rFonts w:ascii="Arial" w:eastAsia="Times New Roman" w:hAnsi="Arial" w:cs="Arial"/>
              <w:sz w:val="18"/>
              <w:szCs w:val="18"/>
            </w:rPr>
            <w:br/>
            <w:t>Restrained Person is a Minor</w:t>
          </w:r>
        </w:p>
        <w:p w14:paraId="06060DE2" w14:textId="444977ED" w:rsidR="009F7B9D" w:rsidRPr="00B24D83" w:rsidRDefault="009F7B9D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24D83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B24D83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B24D83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4849A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B24D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9F7B9D" w:rsidRPr="00B24D83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1F915F14" w14:textId="77777777" w:rsidR="009F7B9D" w:rsidRPr="00B24D83" w:rsidRDefault="009F7B9D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679D" w14:textId="77777777" w:rsidR="00C05930" w:rsidRDefault="00C05930" w:rsidP="00F53E19">
      <w:pPr>
        <w:spacing w:after="0"/>
      </w:pPr>
      <w:r>
        <w:separator/>
      </w:r>
    </w:p>
  </w:footnote>
  <w:footnote w:type="continuationSeparator" w:id="0">
    <w:p w14:paraId="3E3D1FFA" w14:textId="77777777" w:rsidR="00C05930" w:rsidRDefault="00C05930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2302"/>
    <w:rsid w:val="00096517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2D8A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008B"/>
    <w:rsid w:val="00304244"/>
    <w:rsid w:val="0030787A"/>
    <w:rsid w:val="00322323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55B"/>
    <w:rsid w:val="003810FB"/>
    <w:rsid w:val="0038537E"/>
    <w:rsid w:val="00385D6C"/>
    <w:rsid w:val="00386E1F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424C"/>
    <w:rsid w:val="0046689C"/>
    <w:rsid w:val="004778A9"/>
    <w:rsid w:val="004849A2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49E0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1772B"/>
    <w:rsid w:val="0062772D"/>
    <w:rsid w:val="00643B27"/>
    <w:rsid w:val="006447DF"/>
    <w:rsid w:val="00657E1E"/>
    <w:rsid w:val="00663B23"/>
    <w:rsid w:val="00665935"/>
    <w:rsid w:val="006825E9"/>
    <w:rsid w:val="006828A9"/>
    <w:rsid w:val="006922B4"/>
    <w:rsid w:val="006926EF"/>
    <w:rsid w:val="006966C3"/>
    <w:rsid w:val="006A384E"/>
    <w:rsid w:val="006A6F88"/>
    <w:rsid w:val="006C0637"/>
    <w:rsid w:val="006D4F0D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40E"/>
    <w:rsid w:val="00794C69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6D45"/>
    <w:rsid w:val="00827616"/>
    <w:rsid w:val="00830F9C"/>
    <w:rsid w:val="008379F0"/>
    <w:rsid w:val="008402FD"/>
    <w:rsid w:val="00846280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35C8"/>
    <w:rsid w:val="009549AD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0238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AF31B0"/>
    <w:rsid w:val="00B1231D"/>
    <w:rsid w:val="00B24D83"/>
    <w:rsid w:val="00B30119"/>
    <w:rsid w:val="00B533FE"/>
    <w:rsid w:val="00B53C0B"/>
    <w:rsid w:val="00B56C2F"/>
    <w:rsid w:val="00B5778A"/>
    <w:rsid w:val="00B77465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41DD1"/>
    <w:rsid w:val="00D52B10"/>
    <w:rsid w:val="00D53609"/>
    <w:rsid w:val="00D5513E"/>
    <w:rsid w:val="00D612ED"/>
    <w:rsid w:val="00D64446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445BE"/>
    <w:rsid w:val="00E512B8"/>
    <w:rsid w:val="00E5640E"/>
    <w:rsid w:val="00E67FCC"/>
    <w:rsid w:val="00E7213D"/>
    <w:rsid w:val="00E73774"/>
    <w:rsid w:val="00E81EFC"/>
    <w:rsid w:val="00E822C0"/>
    <w:rsid w:val="00E87EF2"/>
    <w:rsid w:val="00E973FF"/>
    <w:rsid w:val="00EA0D9A"/>
    <w:rsid w:val="00EA35E5"/>
    <w:rsid w:val="00EB5D19"/>
    <w:rsid w:val="00EC0589"/>
    <w:rsid w:val="00EC558C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35CCB"/>
    <w:rsid w:val="00F527FD"/>
    <w:rsid w:val="00F53E19"/>
    <w:rsid w:val="00F62983"/>
    <w:rsid w:val="00F81C3A"/>
    <w:rsid w:val="00F85F2B"/>
    <w:rsid w:val="00F920E4"/>
    <w:rsid w:val="00F92F9E"/>
    <w:rsid w:val="00F9309B"/>
    <w:rsid w:val="00FA0EE4"/>
    <w:rsid w:val="00FA38D5"/>
    <w:rsid w:val="00FA3DEA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eastAsiaTheme="minorHAnsi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3F6A-9CF2-4F79-AA5D-F4D06BE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2024-04-15T17:32:00Z</dcterms:created>
  <dcterms:modified xsi:type="dcterms:W3CDTF">2024-04-15T17:57:00Z</dcterms:modified>
</cp:coreProperties>
</file>